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78" w:rsidRPr="00F231DD" w:rsidRDefault="00427E78" w:rsidP="00BC0055">
      <w:pPr>
        <w:spacing w:line="360" w:lineRule="auto"/>
        <w:ind w:left="539" w:right="567"/>
        <w:jc w:val="center"/>
      </w:pPr>
      <w:r w:rsidRPr="00F231DD">
        <w:object w:dxaOrig="3067" w:dyaOrig="1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46.9pt" o:ole="">
            <v:imagedata r:id="rId6" o:title=""/>
          </v:shape>
          <o:OLEObject Type="Embed" ProgID="CorelDraw.Graphic.7" ShapeID="_x0000_i1025" DrawAspect="Content" ObjectID="_1526243944" r:id="rId7"/>
        </w:object>
      </w:r>
    </w:p>
    <w:p w:rsidR="00427E78" w:rsidRPr="00F231DD" w:rsidRDefault="00427E78" w:rsidP="00BC0055">
      <w:pPr>
        <w:pStyle w:val="Titolo1"/>
        <w:spacing w:line="360" w:lineRule="auto"/>
        <w:jc w:val="center"/>
        <w:rPr>
          <w:rFonts w:ascii="Times New Roman" w:hAnsi="Times New Roman" w:cs="Times New Roman"/>
          <w:sz w:val="24"/>
          <w:szCs w:val="24"/>
        </w:rPr>
      </w:pPr>
      <w:r w:rsidRPr="00F231DD">
        <w:rPr>
          <w:rFonts w:ascii="Times New Roman" w:hAnsi="Times New Roman" w:cs="Times New Roman"/>
          <w:sz w:val="24"/>
          <w:szCs w:val="24"/>
        </w:rPr>
        <w:t>Istituto Comprensivo Statale “Giuseppe Di Vittorio”</w:t>
      </w:r>
    </w:p>
    <w:p w:rsidR="00427E78" w:rsidRPr="00F231DD" w:rsidRDefault="00427E78" w:rsidP="00BC0055">
      <w:pPr>
        <w:pStyle w:val="Titolo1"/>
        <w:spacing w:line="360" w:lineRule="auto"/>
        <w:jc w:val="center"/>
        <w:rPr>
          <w:rFonts w:ascii="Times New Roman" w:hAnsi="Times New Roman" w:cs="Times New Roman"/>
          <w:sz w:val="24"/>
          <w:szCs w:val="24"/>
        </w:rPr>
      </w:pPr>
      <w:r w:rsidRPr="00F231DD">
        <w:rPr>
          <w:rFonts w:ascii="Times New Roman" w:hAnsi="Times New Roman" w:cs="Times New Roman"/>
          <w:sz w:val="24"/>
          <w:szCs w:val="24"/>
        </w:rPr>
        <w:t>Via G. Di Vittorio, 11 - 90121</w:t>
      </w:r>
      <w:r w:rsidRPr="00F231DD">
        <w:rPr>
          <w:rFonts w:ascii="Times New Roman" w:hAnsi="Times New Roman" w:cs="Times New Roman"/>
          <w:b w:val="0"/>
          <w:sz w:val="24"/>
          <w:szCs w:val="24"/>
        </w:rPr>
        <w:t xml:space="preserve"> Palermo - </w:t>
      </w:r>
      <w:r w:rsidRPr="00F231DD">
        <w:rPr>
          <w:rFonts w:ascii="Times New Roman" w:hAnsi="Times New Roman" w:cs="Times New Roman"/>
          <w:b w:val="0"/>
          <w:sz w:val="24"/>
          <w:szCs w:val="24"/>
        </w:rPr>
        <w:sym w:font="Wingdings 2" w:char="0027"/>
      </w:r>
      <w:r w:rsidRPr="00F231DD">
        <w:rPr>
          <w:rFonts w:ascii="Times New Roman" w:hAnsi="Times New Roman" w:cs="Times New Roman"/>
          <w:b w:val="0"/>
          <w:sz w:val="24"/>
          <w:szCs w:val="24"/>
        </w:rPr>
        <w:t xml:space="preserve"> </w:t>
      </w:r>
      <w:r w:rsidRPr="00F231DD">
        <w:rPr>
          <w:rFonts w:ascii="Times New Roman" w:hAnsi="Times New Roman" w:cs="Times New Roman"/>
          <w:sz w:val="24"/>
          <w:szCs w:val="24"/>
        </w:rPr>
        <w:t xml:space="preserve">0916216635 </w:t>
      </w:r>
      <w:r w:rsidRPr="00F231DD">
        <w:rPr>
          <w:rFonts w:ascii="Times New Roman" w:hAnsi="Times New Roman" w:cs="Times New Roman"/>
          <w:sz w:val="24"/>
          <w:szCs w:val="24"/>
        </w:rPr>
        <w:sym w:font="Wingdings 2" w:char="0037"/>
      </w:r>
      <w:r w:rsidRPr="00F231DD">
        <w:rPr>
          <w:rFonts w:ascii="Times New Roman" w:hAnsi="Times New Roman" w:cs="Times New Roman"/>
          <w:sz w:val="24"/>
          <w:szCs w:val="24"/>
        </w:rPr>
        <w:t xml:space="preserve"> 0916216400</w:t>
      </w:r>
    </w:p>
    <w:p w:rsidR="00427E78" w:rsidRPr="00F231DD" w:rsidRDefault="00427E78" w:rsidP="00BC0055">
      <w:pPr>
        <w:spacing w:line="360" w:lineRule="auto"/>
        <w:jc w:val="center"/>
        <w:outlineLvl w:val="0"/>
        <w:rPr>
          <w:b/>
        </w:rPr>
      </w:pPr>
      <w:r w:rsidRPr="00F231DD">
        <w:rPr>
          <w:i/>
          <w:iCs/>
        </w:rPr>
        <w:t xml:space="preserve">Indirizzo e-mail: </w:t>
      </w:r>
      <w:hyperlink r:id="rId8" w:history="1">
        <w:r w:rsidR="00A11F2F" w:rsidRPr="00F231DD">
          <w:rPr>
            <w:rStyle w:val="Collegamentoipertestuale"/>
            <w:i/>
            <w:iCs/>
          </w:rPr>
          <w:t>paic85200e@istruzione.it</w:t>
        </w:r>
      </w:hyperlink>
    </w:p>
    <w:p w:rsidR="002D5478" w:rsidRPr="00F231DD" w:rsidRDefault="002D5478" w:rsidP="00BC0055">
      <w:pPr>
        <w:spacing w:line="360" w:lineRule="auto"/>
        <w:jc w:val="center"/>
        <w:outlineLvl w:val="0"/>
        <w:rPr>
          <w:b/>
        </w:rPr>
      </w:pPr>
    </w:p>
    <w:p w:rsidR="003F5BD1" w:rsidRPr="00F231DD" w:rsidRDefault="003F5BD1" w:rsidP="00BC0055">
      <w:pPr>
        <w:spacing w:line="360" w:lineRule="auto"/>
        <w:jc w:val="center"/>
        <w:outlineLvl w:val="0"/>
        <w:rPr>
          <w:b/>
        </w:rPr>
      </w:pPr>
    </w:p>
    <w:p w:rsidR="00B5198F" w:rsidRDefault="00F00B6A" w:rsidP="00BC0055">
      <w:pPr>
        <w:spacing w:line="360" w:lineRule="auto"/>
        <w:outlineLvl w:val="0"/>
        <w:rPr>
          <w:b/>
        </w:rPr>
      </w:pPr>
      <w:r w:rsidRPr="00F231DD">
        <w:rPr>
          <w:b/>
        </w:rPr>
        <w:t xml:space="preserve">ELENCO DELLE DELIBERE DEL COLLEGIO DEI DOCENTI </w:t>
      </w:r>
      <w:r w:rsidR="00DE396A" w:rsidRPr="00F231DD">
        <w:rPr>
          <w:b/>
        </w:rPr>
        <w:t>A</w:t>
      </w:r>
      <w:r w:rsidRPr="00F231DD">
        <w:rPr>
          <w:b/>
        </w:rPr>
        <w:t>.</w:t>
      </w:r>
      <w:r w:rsidR="00DE396A" w:rsidRPr="00F231DD">
        <w:rPr>
          <w:b/>
        </w:rPr>
        <w:t>S</w:t>
      </w:r>
      <w:r w:rsidRPr="00F231DD">
        <w:rPr>
          <w:b/>
        </w:rPr>
        <w:t>. 201</w:t>
      </w:r>
      <w:r w:rsidR="0043353B" w:rsidRPr="00F231DD">
        <w:rPr>
          <w:b/>
        </w:rPr>
        <w:t>5</w:t>
      </w:r>
      <w:r w:rsidRPr="00F231DD">
        <w:rPr>
          <w:b/>
        </w:rPr>
        <w:t>/201</w:t>
      </w:r>
      <w:r w:rsidR="0043353B" w:rsidRPr="00F231DD">
        <w:rPr>
          <w:b/>
        </w:rPr>
        <w:t>6</w:t>
      </w:r>
    </w:p>
    <w:p w:rsidR="00F231DD" w:rsidRPr="00F231DD" w:rsidRDefault="00F231DD" w:rsidP="00BC0055">
      <w:pPr>
        <w:spacing w:line="360" w:lineRule="auto"/>
        <w:outlineLvl w:val="0"/>
        <w:rPr>
          <w:b/>
        </w:rPr>
      </w:pPr>
    </w:p>
    <w:p w:rsidR="00F00B6A" w:rsidRPr="00F231DD" w:rsidRDefault="00F231DD" w:rsidP="00BC0055">
      <w:pPr>
        <w:spacing w:line="360" w:lineRule="auto"/>
      </w:pPr>
      <w:r>
        <w:t>Verbale</w:t>
      </w:r>
      <w:r w:rsidR="00F00B6A" w:rsidRPr="00F231DD">
        <w:t xml:space="preserve"> N.</w:t>
      </w:r>
      <w:r w:rsidR="00D575A1" w:rsidRPr="00F231DD">
        <w:t>12</w:t>
      </w:r>
      <w:r w:rsidR="00255153">
        <w:t>9</w:t>
      </w:r>
      <w:r w:rsidR="00F00B6A" w:rsidRPr="00F231DD">
        <w:t xml:space="preserve">   DEL </w:t>
      </w:r>
      <w:r w:rsidR="00D575A1" w:rsidRPr="00F231DD">
        <w:t>1</w:t>
      </w:r>
      <w:r w:rsidR="00255153">
        <w:t>8</w:t>
      </w:r>
      <w:r w:rsidR="00F00B6A" w:rsidRPr="00F231DD">
        <w:t>/</w:t>
      </w:r>
      <w:r w:rsidR="001F4287" w:rsidRPr="00F231DD">
        <w:t>0</w:t>
      </w:r>
      <w:r w:rsidR="00303358">
        <w:t>4</w:t>
      </w:r>
      <w:r w:rsidR="00F00B6A" w:rsidRPr="00F231DD">
        <w:t>/201</w:t>
      </w:r>
      <w:r w:rsidR="00D575A1" w:rsidRPr="00F231DD">
        <w:t>6</w:t>
      </w:r>
      <w:r w:rsidR="004F71E9" w:rsidRPr="00F231D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851"/>
        <w:gridCol w:w="1701"/>
        <w:gridCol w:w="5811"/>
        <w:gridCol w:w="1920"/>
      </w:tblGrid>
      <w:tr w:rsidR="005F040F" w:rsidRPr="00F231DD" w:rsidTr="003F5BD1">
        <w:tc>
          <w:tcPr>
            <w:tcW w:w="4786" w:type="dxa"/>
          </w:tcPr>
          <w:p w:rsidR="00F00B6A" w:rsidRPr="00F231DD" w:rsidRDefault="00F00B6A" w:rsidP="00BC0055">
            <w:pPr>
              <w:spacing w:line="360" w:lineRule="auto"/>
              <w:jc w:val="both"/>
            </w:pPr>
            <w:r w:rsidRPr="00F231DD">
              <w:t>Punto all’ordine del giorno</w:t>
            </w:r>
          </w:p>
        </w:tc>
        <w:tc>
          <w:tcPr>
            <w:tcW w:w="851" w:type="dxa"/>
          </w:tcPr>
          <w:p w:rsidR="00F00B6A" w:rsidRPr="00F231DD" w:rsidRDefault="00F00B6A" w:rsidP="00BC0055">
            <w:pPr>
              <w:spacing w:line="360" w:lineRule="auto"/>
              <w:jc w:val="both"/>
            </w:pPr>
            <w:proofErr w:type="spellStart"/>
            <w:r w:rsidRPr="00F231DD">
              <w:t>Appr</w:t>
            </w:r>
            <w:proofErr w:type="spellEnd"/>
            <w:r w:rsidRPr="00F231DD">
              <w:t>.</w:t>
            </w:r>
          </w:p>
        </w:tc>
        <w:tc>
          <w:tcPr>
            <w:tcW w:w="1701" w:type="dxa"/>
          </w:tcPr>
          <w:p w:rsidR="00F00B6A" w:rsidRPr="00F231DD" w:rsidRDefault="00F00B6A" w:rsidP="00BC0055">
            <w:pPr>
              <w:spacing w:line="360" w:lineRule="auto"/>
              <w:jc w:val="both"/>
            </w:pPr>
            <w:r w:rsidRPr="00F231DD">
              <w:t xml:space="preserve">Modalità di </w:t>
            </w:r>
          </w:p>
          <w:p w:rsidR="00F00B6A" w:rsidRPr="00F231DD" w:rsidRDefault="00F00B6A" w:rsidP="00BC0055">
            <w:pPr>
              <w:spacing w:line="360" w:lineRule="auto"/>
              <w:jc w:val="both"/>
            </w:pPr>
            <w:r w:rsidRPr="00F231DD">
              <w:t>approvazione</w:t>
            </w:r>
          </w:p>
        </w:tc>
        <w:tc>
          <w:tcPr>
            <w:tcW w:w="5811" w:type="dxa"/>
          </w:tcPr>
          <w:p w:rsidR="00F00B6A" w:rsidRPr="00F231DD" w:rsidRDefault="00F00B6A" w:rsidP="00BC0055">
            <w:pPr>
              <w:spacing w:line="360" w:lineRule="auto"/>
              <w:jc w:val="both"/>
            </w:pPr>
            <w:r w:rsidRPr="00F231DD">
              <w:t>Delibera</w:t>
            </w:r>
          </w:p>
        </w:tc>
        <w:tc>
          <w:tcPr>
            <w:tcW w:w="1920" w:type="dxa"/>
          </w:tcPr>
          <w:p w:rsidR="00F00B6A" w:rsidRPr="00F231DD" w:rsidRDefault="00F00B6A" w:rsidP="00BC0055">
            <w:pPr>
              <w:spacing w:line="360" w:lineRule="auto"/>
              <w:jc w:val="both"/>
            </w:pPr>
            <w:r w:rsidRPr="00F231DD">
              <w:t>N</w:t>
            </w:r>
            <w:r w:rsidR="00C55E31" w:rsidRPr="00F231DD">
              <w:t>°</w:t>
            </w:r>
          </w:p>
        </w:tc>
      </w:tr>
      <w:tr w:rsidR="00255153" w:rsidRPr="00F231DD" w:rsidTr="003F5BD1">
        <w:tc>
          <w:tcPr>
            <w:tcW w:w="4786" w:type="dxa"/>
          </w:tcPr>
          <w:p w:rsidR="00255153" w:rsidRPr="00255153" w:rsidRDefault="00255153" w:rsidP="00255153">
            <w:pPr>
              <w:pStyle w:val="Nessunaspaziatura"/>
              <w:numPr>
                <w:ilvl w:val="0"/>
                <w:numId w:val="39"/>
              </w:numPr>
              <w:spacing w:line="360" w:lineRule="auto"/>
              <w:rPr>
                <w:rFonts w:ascii="Times New Roman" w:hAnsi="Times New Roman" w:cs="Times New Roman"/>
                <w:sz w:val="24"/>
                <w:szCs w:val="24"/>
              </w:rPr>
            </w:pPr>
            <w:r w:rsidRPr="00255153">
              <w:rPr>
                <w:rFonts w:ascii="Times New Roman" w:hAnsi="Times New Roman" w:cs="Times New Roman"/>
                <w:sz w:val="24"/>
                <w:szCs w:val="24"/>
              </w:rPr>
              <w:t>Misure incentivanti  per progetti relativi alle aree a rischio e a forte processo immigratorio A.S. 2015/2016;</w:t>
            </w:r>
          </w:p>
        </w:tc>
        <w:tc>
          <w:tcPr>
            <w:tcW w:w="851" w:type="dxa"/>
          </w:tcPr>
          <w:p w:rsidR="00255153" w:rsidRPr="00255153" w:rsidRDefault="00255153" w:rsidP="00EB2D1D">
            <w:pPr>
              <w:spacing w:line="360" w:lineRule="auto"/>
              <w:jc w:val="both"/>
            </w:pPr>
            <w:r w:rsidRPr="00255153">
              <w:t>SI</w:t>
            </w:r>
          </w:p>
        </w:tc>
        <w:tc>
          <w:tcPr>
            <w:tcW w:w="1701" w:type="dxa"/>
          </w:tcPr>
          <w:p w:rsidR="00255153" w:rsidRPr="00255153" w:rsidRDefault="00255153" w:rsidP="00BC0055">
            <w:pPr>
              <w:spacing w:line="360" w:lineRule="auto"/>
              <w:jc w:val="both"/>
            </w:pPr>
            <w:r w:rsidRPr="00255153">
              <w:t>Unanimità</w:t>
            </w:r>
          </w:p>
        </w:tc>
        <w:tc>
          <w:tcPr>
            <w:tcW w:w="5811" w:type="dxa"/>
          </w:tcPr>
          <w:p w:rsidR="00255153" w:rsidRPr="00255153" w:rsidRDefault="00255153" w:rsidP="0074361F">
            <w:pPr>
              <w:pStyle w:val="NormaleWeb"/>
              <w:spacing w:line="360" w:lineRule="auto"/>
              <w:jc w:val="both"/>
            </w:pPr>
            <w:r w:rsidRPr="00255153">
              <w:t xml:space="preserve">di compilare e inviare all'USR </w:t>
            </w:r>
            <w:proofErr w:type="spellStart"/>
            <w:r w:rsidRPr="00255153">
              <w:t>Sicilia-</w:t>
            </w:r>
            <w:proofErr w:type="spellEnd"/>
            <w:r w:rsidRPr="00255153">
              <w:t xml:space="preserve"> Direzione Generale la scheda progetto entro il 20 Aprile 2016, al fine di usufruire delle misure incentivanti per progetti relativi alle aree a rischio a forte processo immigratorio A.S. 2015-2016; con il seguente percorso educativo </w:t>
            </w:r>
            <w:proofErr w:type="spellStart"/>
            <w:r w:rsidRPr="00255153">
              <w:t>laboratoriale</w:t>
            </w:r>
            <w:proofErr w:type="spellEnd"/>
            <w:r w:rsidRPr="00255153">
              <w:t xml:space="preserve"> destinato agli studenti della Scuola Secondaria:</w:t>
            </w:r>
          </w:p>
          <w:p w:rsidR="00255153" w:rsidRPr="00255153" w:rsidRDefault="00255153" w:rsidP="0074361F">
            <w:pPr>
              <w:pStyle w:val="NormaleWeb"/>
              <w:numPr>
                <w:ilvl w:val="0"/>
                <w:numId w:val="40"/>
              </w:numPr>
              <w:spacing w:line="360" w:lineRule="auto"/>
              <w:jc w:val="both"/>
            </w:pPr>
            <w:proofErr w:type="spellStart"/>
            <w:r w:rsidRPr="00255153">
              <w:lastRenderedPageBreak/>
              <w:t>N°</w:t>
            </w:r>
            <w:proofErr w:type="spellEnd"/>
            <w:r w:rsidRPr="00255153">
              <w:t xml:space="preserve"> 6 </w:t>
            </w:r>
            <w:r w:rsidRPr="00255153">
              <w:rPr>
                <w:i/>
              </w:rPr>
              <w:t>Corsi di recupero delle abilità di base</w:t>
            </w:r>
            <w:r w:rsidRPr="00255153">
              <w:t xml:space="preserve"> prioritariamente rivolti ad alunni delle classi terze che dovranno affrontare gli esami di licenza (qualora il progetto venga autorizzato in tempo utile):</w:t>
            </w:r>
          </w:p>
          <w:p w:rsidR="00255153" w:rsidRPr="00255153" w:rsidRDefault="00255153" w:rsidP="0074361F">
            <w:pPr>
              <w:pStyle w:val="NormaleWeb"/>
              <w:numPr>
                <w:ilvl w:val="0"/>
                <w:numId w:val="41"/>
              </w:numPr>
              <w:spacing w:line="360" w:lineRule="auto"/>
              <w:jc w:val="both"/>
            </w:pPr>
            <w:r w:rsidRPr="00255153">
              <w:t>N°3 percorsi di recupero delle abilità logico - matematiche- Durata 13 ore</w:t>
            </w:r>
          </w:p>
          <w:p w:rsidR="00255153" w:rsidRPr="00255153" w:rsidRDefault="00255153" w:rsidP="0074361F">
            <w:pPr>
              <w:pStyle w:val="NormaleWeb"/>
              <w:numPr>
                <w:ilvl w:val="0"/>
                <w:numId w:val="41"/>
              </w:numPr>
              <w:spacing w:line="360" w:lineRule="auto"/>
              <w:jc w:val="both"/>
            </w:pPr>
            <w:r w:rsidRPr="00255153">
              <w:t>N°3 percorsi di recupero delle abilità linguistiche- Durata 13 ore</w:t>
            </w:r>
          </w:p>
          <w:p w:rsidR="00255153" w:rsidRPr="00255153" w:rsidRDefault="00255153" w:rsidP="0074361F">
            <w:pPr>
              <w:pStyle w:val="NormaleWeb"/>
              <w:numPr>
                <w:ilvl w:val="0"/>
                <w:numId w:val="40"/>
              </w:numPr>
              <w:spacing w:line="360" w:lineRule="auto"/>
              <w:jc w:val="both"/>
            </w:pPr>
            <w:proofErr w:type="spellStart"/>
            <w:r w:rsidRPr="00255153">
              <w:t>N°</w:t>
            </w:r>
            <w:proofErr w:type="spellEnd"/>
            <w:r w:rsidRPr="00255153">
              <w:t xml:space="preserve"> 3 </w:t>
            </w:r>
            <w:r w:rsidRPr="00255153">
              <w:rPr>
                <w:i/>
              </w:rPr>
              <w:t xml:space="preserve">Laboratori per attività manuali/espressive </w:t>
            </w:r>
            <w:r w:rsidRPr="00255153">
              <w:t>rivolte agli studenti delle classi Prime, da espletare in orario curricolare oltre le ore di servizio del docente;</w:t>
            </w:r>
          </w:p>
          <w:p w:rsidR="00255153" w:rsidRPr="00255153" w:rsidRDefault="00255153" w:rsidP="0074361F">
            <w:pPr>
              <w:spacing w:line="360" w:lineRule="auto"/>
              <w:ind w:left="360"/>
              <w:jc w:val="both"/>
            </w:pPr>
            <w:proofErr w:type="spellStart"/>
            <w:r w:rsidRPr="00255153">
              <w:t>N°</w:t>
            </w:r>
            <w:proofErr w:type="spellEnd"/>
            <w:r w:rsidRPr="00255153">
              <w:t xml:space="preserve"> 1 </w:t>
            </w:r>
            <w:r w:rsidRPr="00255153">
              <w:rPr>
                <w:i/>
              </w:rPr>
              <w:t>Laboratorio teatrale</w:t>
            </w:r>
            <w:r w:rsidRPr="00255153">
              <w:t xml:space="preserve"> per un gruppo di  studenti, da attivare in orario extracurricolare con il coinvolgimento dei genitori.</w:t>
            </w:r>
          </w:p>
        </w:tc>
        <w:tc>
          <w:tcPr>
            <w:tcW w:w="1920" w:type="dxa"/>
          </w:tcPr>
          <w:p w:rsidR="00255153" w:rsidRDefault="00255153" w:rsidP="00D575A1">
            <w:pPr>
              <w:spacing w:line="360" w:lineRule="auto"/>
              <w:jc w:val="both"/>
            </w:pPr>
            <w:r>
              <w:lastRenderedPageBreak/>
              <w:t>Delibera n.190</w:t>
            </w:r>
          </w:p>
          <w:p w:rsidR="00255153" w:rsidRPr="00F231DD" w:rsidRDefault="00255153" w:rsidP="00D575A1">
            <w:pPr>
              <w:spacing w:line="360" w:lineRule="auto"/>
              <w:jc w:val="both"/>
            </w:pPr>
            <w:r>
              <w:t>Del 18/04/2016</w:t>
            </w:r>
          </w:p>
        </w:tc>
      </w:tr>
      <w:tr w:rsidR="00255153" w:rsidRPr="00F231DD" w:rsidTr="003F5BD1">
        <w:tc>
          <w:tcPr>
            <w:tcW w:w="4786" w:type="dxa"/>
          </w:tcPr>
          <w:p w:rsidR="00255153" w:rsidRPr="00255153" w:rsidRDefault="00255153" w:rsidP="00255153">
            <w:pPr>
              <w:pStyle w:val="Nessunaspaziatura"/>
              <w:numPr>
                <w:ilvl w:val="0"/>
                <w:numId w:val="39"/>
              </w:numPr>
              <w:spacing w:line="360" w:lineRule="auto"/>
              <w:rPr>
                <w:rFonts w:ascii="Times New Roman" w:hAnsi="Times New Roman" w:cs="Times New Roman"/>
                <w:sz w:val="24"/>
                <w:szCs w:val="24"/>
              </w:rPr>
            </w:pPr>
            <w:r w:rsidRPr="00255153">
              <w:rPr>
                <w:rFonts w:ascii="Times New Roman" w:hAnsi="Times New Roman" w:cs="Times New Roman"/>
                <w:sz w:val="24"/>
                <w:szCs w:val="24"/>
              </w:rPr>
              <w:lastRenderedPageBreak/>
              <w:t>Progetto 23 maggio;</w:t>
            </w:r>
          </w:p>
        </w:tc>
        <w:tc>
          <w:tcPr>
            <w:tcW w:w="851" w:type="dxa"/>
          </w:tcPr>
          <w:p w:rsidR="00255153" w:rsidRPr="00255153" w:rsidRDefault="00255153" w:rsidP="00BC0055">
            <w:pPr>
              <w:spacing w:line="360" w:lineRule="auto"/>
              <w:jc w:val="both"/>
            </w:pPr>
            <w:r w:rsidRPr="00255153">
              <w:t>SI</w:t>
            </w:r>
          </w:p>
        </w:tc>
        <w:tc>
          <w:tcPr>
            <w:tcW w:w="1701" w:type="dxa"/>
          </w:tcPr>
          <w:p w:rsidR="00255153" w:rsidRPr="00255153" w:rsidRDefault="00255153" w:rsidP="00BC0055">
            <w:pPr>
              <w:spacing w:line="360" w:lineRule="auto"/>
            </w:pPr>
            <w:r w:rsidRPr="00255153">
              <w:t>Unanimità</w:t>
            </w:r>
          </w:p>
        </w:tc>
        <w:tc>
          <w:tcPr>
            <w:tcW w:w="5811" w:type="dxa"/>
          </w:tcPr>
          <w:p w:rsidR="0074361F" w:rsidRPr="0074361F" w:rsidRDefault="0074361F" w:rsidP="0074361F">
            <w:pPr>
              <w:pStyle w:val="Nessunaspaziatura"/>
              <w:spacing w:line="360" w:lineRule="auto"/>
              <w:rPr>
                <w:rFonts w:ascii="Times New Roman" w:hAnsi="Times New Roman" w:cs="Times New Roman"/>
                <w:sz w:val="24"/>
                <w:szCs w:val="24"/>
              </w:rPr>
            </w:pPr>
            <w:r w:rsidRPr="0074361F">
              <w:rPr>
                <w:rFonts w:ascii="Times New Roman" w:hAnsi="Times New Roman" w:cs="Times New Roman"/>
                <w:sz w:val="24"/>
                <w:szCs w:val="24"/>
              </w:rPr>
              <w:t>la partecipazione dell’</w:t>
            </w:r>
            <w:proofErr w:type="spellStart"/>
            <w:r w:rsidRPr="0074361F">
              <w:rPr>
                <w:rFonts w:ascii="Times New Roman" w:hAnsi="Times New Roman" w:cs="Times New Roman"/>
                <w:sz w:val="24"/>
                <w:szCs w:val="24"/>
              </w:rPr>
              <w:t>I.C.S.</w:t>
            </w:r>
            <w:proofErr w:type="spellEnd"/>
            <w:r w:rsidRPr="0074361F">
              <w:rPr>
                <w:rFonts w:ascii="Times New Roman" w:hAnsi="Times New Roman" w:cs="Times New Roman"/>
                <w:sz w:val="24"/>
                <w:szCs w:val="24"/>
              </w:rPr>
              <w:t xml:space="preserve"> “G. Di Vittorio” al momento istituzionale della manifestazione Falcone/Borsellino, inerente il Progetto 23 Maggio.</w:t>
            </w:r>
          </w:p>
          <w:p w:rsidR="00255153" w:rsidRPr="00255153" w:rsidRDefault="00255153" w:rsidP="00F231DD">
            <w:pPr>
              <w:pStyle w:val="Nessunaspaziatura"/>
              <w:spacing w:line="360" w:lineRule="auto"/>
              <w:rPr>
                <w:rFonts w:ascii="Times New Roman" w:hAnsi="Times New Roman" w:cs="Times New Roman"/>
                <w:sz w:val="24"/>
                <w:szCs w:val="24"/>
              </w:rPr>
            </w:pPr>
          </w:p>
        </w:tc>
        <w:tc>
          <w:tcPr>
            <w:tcW w:w="1920" w:type="dxa"/>
          </w:tcPr>
          <w:p w:rsidR="00255153" w:rsidRDefault="0074361F" w:rsidP="00255153">
            <w:pPr>
              <w:spacing w:line="360" w:lineRule="auto"/>
              <w:jc w:val="both"/>
            </w:pPr>
            <w:r w:rsidRPr="0052571E">
              <w:t>Delibera n.19</w:t>
            </w:r>
            <w:r>
              <w:t>1</w:t>
            </w:r>
          </w:p>
          <w:p w:rsidR="0074361F" w:rsidRPr="0052571E" w:rsidRDefault="0074361F" w:rsidP="00255153">
            <w:pPr>
              <w:spacing w:line="360" w:lineRule="auto"/>
              <w:jc w:val="both"/>
            </w:pPr>
            <w:r w:rsidRPr="0052571E">
              <w:t>Del 18/04/2016</w:t>
            </w:r>
          </w:p>
        </w:tc>
      </w:tr>
      <w:tr w:rsidR="00255153" w:rsidRPr="00F231DD" w:rsidTr="003F5BD1">
        <w:tc>
          <w:tcPr>
            <w:tcW w:w="4786" w:type="dxa"/>
          </w:tcPr>
          <w:p w:rsidR="00255153" w:rsidRPr="00255153" w:rsidRDefault="00255153" w:rsidP="00255153">
            <w:pPr>
              <w:pStyle w:val="Nessunaspaziatura"/>
              <w:numPr>
                <w:ilvl w:val="0"/>
                <w:numId w:val="39"/>
              </w:numPr>
              <w:spacing w:line="360" w:lineRule="auto"/>
              <w:rPr>
                <w:rFonts w:ascii="Times New Roman" w:hAnsi="Times New Roman" w:cs="Times New Roman"/>
                <w:sz w:val="24"/>
                <w:szCs w:val="24"/>
              </w:rPr>
            </w:pPr>
            <w:r w:rsidRPr="00255153">
              <w:rPr>
                <w:rFonts w:ascii="Times New Roman" w:hAnsi="Times New Roman" w:cs="Times New Roman"/>
                <w:sz w:val="24"/>
                <w:szCs w:val="24"/>
              </w:rPr>
              <w:lastRenderedPageBreak/>
              <w:t>CEX SHOW – Programma di umoristica applicata alle materie scolastiche.</w:t>
            </w:r>
          </w:p>
        </w:tc>
        <w:tc>
          <w:tcPr>
            <w:tcW w:w="851" w:type="dxa"/>
          </w:tcPr>
          <w:p w:rsidR="00255153" w:rsidRPr="00255153" w:rsidRDefault="00255153" w:rsidP="00BC0055">
            <w:pPr>
              <w:spacing w:line="360" w:lineRule="auto"/>
            </w:pPr>
            <w:r w:rsidRPr="00255153">
              <w:t>SI</w:t>
            </w:r>
          </w:p>
        </w:tc>
        <w:tc>
          <w:tcPr>
            <w:tcW w:w="1701" w:type="dxa"/>
          </w:tcPr>
          <w:p w:rsidR="00255153" w:rsidRPr="00255153" w:rsidRDefault="00255153" w:rsidP="00BC0055">
            <w:pPr>
              <w:spacing w:line="360" w:lineRule="auto"/>
            </w:pPr>
            <w:proofErr w:type="spellStart"/>
            <w:r w:rsidRPr="00255153">
              <w:t>Unanimita</w:t>
            </w:r>
            <w:proofErr w:type="spellEnd"/>
          </w:p>
        </w:tc>
        <w:tc>
          <w:tcPr>
            <w:tcW w:w="5811" w:type="dxa"/>
          </w:tcPr>
          <w:p w:rsidR="0074361F" w:rsidRPr="0074361F" w:rsidRDefault="0074361F" w:rsidP="0074361F">
            <w:pPr>
              <w:spacing w:line="360" w:lineRule="auto"/>
            </w:pPr>
            <w:r w:rsidRPr="0074361F">
              <w:rPr>
                <w:bCs/>
              </w:rPr>
              <w:t xml:space="preserve">positivamente </w:t>
            </w:r>
            <w:r>
              <w:rPr>
                <w:bCs/>
              </w:rPr>
              <w:t>in favore de</w:t>
            </w:r>
            <w:r w:rsidRPr="0074361F">
              <w:rPr>
                <w:bCs/>
              </w:rPr>
              <w:t>l Progetto</w:t>
            </w:r>
            <w:r w:rsidRPr="0074361F">
              <w:t xml:space="preserve"> CEX SHOW-Programma di umoristica applicata alle materie scolastiche per le classi Prime della Scuola Secondaria di Primo Grado, secondo la seguente modalità organizzativa:</w:t>
            </w:r>
          </w:p>
          <w:p w:rsidR="0074361F" w:rsidRPr="0074361F" w:rsidRDefault="0074361F" w:rsidP="0074361F">
            <w:pPr>
              <w:pStyle w:val="Paragrafoelenco"/>
              <w:numPr>
                <w:ilvl w:val="0"/>
                <w:numId w:val="42"/>
              </w:numPr>
              <w:spacing w:line="360" w:lineRule="auto"/>
              <w:jc w:val="both"/>
              <w:rPr>
                <w:rFonts w:ascii="Times New Roman" w:hAnsi="Times New Roman"/>
                <w:sz w:val="24"/>
                <w:szCs w:val="24"/>
              </w:rPr>
            </w:pPr>
            <w:r w:rsidRPr="0074361F">
              <w:rPr>
                <w:rFonts w:ascii="Times New Roman" w:hAnsi="Times New Roman"/>
                <w:sz w:val="24"/>
                <w:szCs w:val="24"/>
              </w:rPr>
              <w:t>27 Aprile 2016 presso l'Auditorium partecipazione alle attività inerenti il progetto dalle ore 9,00 alle ore 13,00, secondo la seguente scansione oraria:</w:t>
            </w:r>
          </w:p>
          <w:p w:rsidR="0074361F" w:rsidRPr="0074361F" w:rsidRDefault="0074361F" w:rsidP="0074361F">
            <w:pPr>
              <w:pStyle w:val="Paragrafoelenco"/>
              <w:numPr>
                <w:ilvl w:val="0"/>
                <w:numId w:val="43"/>
              </w:numPr>
              <w:spacing w:line="360" w:lineRule="auto"/>
              <w:jc w:val="both"/>
              <w:rPr>
                <w:rFonts w:ascii="Times New Roman" w:hAnsi="Times New Roman"/>
                <w:sz w:val="24"/>
                <w:szCs w:val="24"/>
              </w:rPr>
            </w:pPr>
            <w:r w:rsidRPr="0074361F">
              <w:rPr>
                <w:rFonts w:ascii="Times New Roman" w:hAnsi="Times New Roman"/>
                <w:sz w:val="24"/>
                <w:szCs w:val="24"/>
              </w:rPr>
              <w:t xml:space="preserve">ore 9.00 classe 1^ E </w:t>
            </w:r>
          </w:p>
          <w:p w:rsidR="0074361F" w:rsidRPr="0074361F" w:rsidRDefault="0074361F" w:rsidP="0074361F">
            <w:pPr>
              <w:pStyle w:val="Paragrafoelenco"/>
              <w:numPr>
                <w:ilvl w:val="0"/>
                <w:numId w:val="43"/>
              </w:numPr>
              <w:spacing w:line="360" w:lineRule="auto"/>
              <w:jc w:val="both"/>
              <w:rPr>
                <w:rFonts w:ascii="Times New Roman" w:hAnsi="Times New Roman"/>
                <w:sz w:val="24"/>
                <w:szCs w:val="24"/>
              </w:rPr>
            </w:pPr>
            <w:r w:rsidRPr="0074361F">
              <w:rPr>
                <w:rFonts w:ascii="Times New Roman" w:hAnsi="Times New Roman"/>
                <w:sz w:val="24"/>
                <w:szCs w:val="24"/>
              </w:rPr>
              <w:t>ore 10.00 classe 1^ B</w:t>
            </w:r>
          </w:p>
          <w:p w:rsidR="0074361F" w:rsidRPr="0074361F" w:rsidRDefault="0074361F" w:rsidP="0074361F">
            <w:pPr>
              <w:pStyle w:val="Paragrafoelenco"/>
              <w:numPr>
                <w:ilvl w:val="0"/>
                <w:numId w:val="43"/>
              </w:numPr>
              <w:spacing w:line="360" w:lineRule="auto"/>
              <w:jc w:val="both"/>
              <w:rPr>
                <w:rFonts w:ascii="Times New Roman" w:hAnsi="Times New Roman"/>
                <w:sz w:val="24"/>
                <w:szCs w:val="24"/>
              </w:rPr>
            </w:pPr>
            <w:r w:rsidRPr="0074361F">
              <w:rPr>
                <w:rFonts w:ascii="Times New Roman" w:hAnsi="Times New Roman"/>
                <w:sz w:val="24"/>
                <w:szCs w:val="24"/>
              </w:rPr>
              <w:t>ore 11.00 classe 1^ C</w:t>
            </w:r>
          </w:p>
          <w:p w:rsidR="00255153" w:rsidRPr="00255153" w:rsidRDefault="0074361F" w:rsidP="0074361F">
            <w:pPr>
              <w:pStyle w:val="Paragrafoelenco"/>
              <w:numPr>
                <w:ilvl w:val="2"/>
                <w:numId w:val="43"/>
              </w:numPr>
              <w:spacing w:line="360" w:lineRule="auto"/>
              <w:ind w:left="426" w:firstLine="0"/>
              <w:jc w:val="both"/>
              <w:rPr>
                <w:b/>
              </w:rPr>
            </w:pPr>
            <w:r w:rsidRPr="0074361F">
              <w:rPr>
                <w:rFonts w:ascii="Times New Roman" w:hAnsi="Times New Roman"/>
                <w:sz w:val="24"/>
                <w:szCs w:val="24"/>
              </w:rPr>
              <w:t>ore 12.00 classi 1^ A -1^ D</w:t>
            </w:r>
          </w:p>
        </w:tc>
        <w:tc>
          <w:tcPr>
            <w:tcW w:w="1920" w:type="dxa"/>
          </w:tcPr>
          <w:p w:rsidR="0074361F" w:rsidRDefault="0074361F" w:rsidP="0074361F">
            <w:r w:rsidRPr="0052571E">
              <w:t>Delibera .19</w:t>
            </w:r>
            <w:r>
              <w:t>2</w:t>
            </w:r>
          </w:p>
          <w:p w:rsidR="00255153" w:rsidRDefault="00255153" w:rsidP="0074361F">
            <w:r w:rsidRPr="0052571E">
              <w:t>Del 18/04/2016</w:t>
            </w:r>
          </w:p>
        </w:tc>
      </w:tr>
    </w:tbl>
    <w:p w:rsidR="00F00B6A" w:rsidRPr="00F231DD" w:rsidRDefault="00A82930" w:rsidP="00BC0055">
      <w:pPr>
        <w:spacing w:line="360" w:lineRule="auto"/>
        <w:jc w:val="both"/>
      </w:pPr>
      <w:r w:rsidRPr="00F231DD">
        <w:t xml:space="preserve">Palermo </w:t>
      </w:r>
      <w:r w:rsidR="004B66A6" w:rsidRPr="00F231DD">
        <w:t>1</w:t>
      </w:r>
      <w:r w:rsidR="00255153">
        <w:t>8</w:t>
      </w:r>
      <w:r w:rsidRPr="00F231DD">
        <w:t>/</w:t>
      </w:r>
      <w:r w:rsidR="00F231DD" w:rsidRPr="00F231DD">
        <w:t>0</w:t>
      </w:r>
      <w:r w:rsidR="00255153">
        <w:t>4</w:t>
      </w:r>
      <w:r w:rsidR="00E47491" w:rsidRPr="00F231DD">
        <w:t>/</w:t>
      </w:r>
      <w:r w:rsidRPr="00F231DD">
        <w:t>201</w:t>
      </w:r>
      <w:r w:rsidR="00F231DD" w:rsidRPr="00F231DD">
        <w:t>6</w:t>
      </w:r>
    </w:p>
    <w:p w:rsidR="00113DF1" w:rsidRPr="00F231DD" w:rsidRDefault="003F5BD1" w:rsidP="00BC0055">
      <w:pPr>
        <w:spacing w:line="360" w:lineRule="auto"/>
        <w:jc w:val="center"/>
        <w:rPr>
          <w:i/>
        </w:rPr>
      </w:pPr>
      <w:r w:rsidRPr="00F231DD">
        <w:rPr>
          <w:i/>
        </w:rPr>
        <w:t xml:space="preserve">                                                                                </w:t>
      </w:r>
    </w:p>
    <w:p w:rsidR="00A82930" w:rsidRPr="00F231DD" w:rsidRDefault="00113DF1" w:rsidP="00BC0055">
      <w:pPr>
        <w:spacing w:line="360" w:lineRule="auto"/>
        <w:jc w:val="center"/>
        <w:rPr>
          <w:i/>
        </w:rPr>
      </w:pPr>
      <w:r w:rsidRPr="00F231DD">
        <w:rPr>
          <w:i/>
        </w:rPr>
        <w:t xml:space="preserve">                                                                             </w:t>
      </w:r>
      <w:r w:rsidR="003F5BD1" w:rsidRPr="00F231DD">
        <w:rPr>
          <w:i/>
        </w:rPr>
        <w:t xml:space="preserve"> F.to     </w:t>
      </w:r>
      <w:r w:rsidR="00A82930" w:rsidRPr="00F231DD">
        <w:rPr>
          <w:i/>
        </w:rPr>
        <w:t>IL  DIRIGENTE  SCOLASTICO</w:t>
      </w:r>
    </w:p>
    <w:p w:rsidR="00A82930" w:rsidRPr="00F231DD" w:rsidRDefault="00A82930" w:rsidP="00BC0055">
      <w:pPr>
        <w:pStyle w:val="Rientrocorpodeltesto"/>
        <w:spacing w:line="360" w:lineRule="auto"/>
        <w:jc w:val="both"/>
        <w:rPr>
          <w:i/>
        </w:rPr>
      </w:pPr>
      <w:r w:rsidRPr="00F231DD">
        <w:rPr>
          <w:i/>
        </w:rPr>
        <w:t xml:space="preserve">                                                                                                                               Prof.ssa Vincenza Piscitello </w:t>
      </w:r>
    </w:p>
    <w:p w:rsidR="009F7ED5" w:rsidRDefault="00165E7E" w:rsidP="009F7ED5">
      <w:pPr>
        <w:spacing w:line="320" w:lineRule="exact"/>
      </w:pPr>
      <w:r>
        <w:t xml:space="preserve">                                                                                                         </w:t>
      </w:r>
      <w:r w:rsidR="009F7ED5">
        <w:t>Firma autografa sostituita a mezzo stampa ai sensi dell’art. 3, comma 2</w:t>
      </w:r>
      <w:r w:rsidR="009F7ED5">
        <w:br/>
      </w:r>
      <w:r>
        <w:t xml:space="preserve">                                                                                                          </w:t>
      </w:r>
      <w:r w:rsidR="009F7ED5">
        <w:t>del decreto legislativo n. 39/1993</w:t>
      </w:r>
    </w:p>
    <w:p w:rsidR="000237B2" w:rsidRPr="00F231DD" w:rsidRDefault="000237B2" w:rsidP="00BC0055">
      <w:pPr>
        <w:spacing w:line="360" w:lineRule="auto"/>
        <w:jc w:val="both"/>
        <w:rPr>
          <w:i/>
        </w:rPr>
      </w:pPr>
    </w:p>
    <w:p w:rsidR="000237B2" w:rsidRPr="00F231DD" w:rsidRDefault="000237B2" w:rsidP="00BC0055">
      <w:pPr>
        <w:spacing w:line="360" w:lineRule="auto"/>
        <w:jc w:val="both"/>
        <w:rPr>
          <w:i/>
        </w:rPr>
      </w:pPr>
    </w:p>
    <w:p w:rsidR="00427E78" w:rsidRPr="00F231DD" w:rsidRDefault="000237B2" w:rsidP="00BC0055">
      <w:pPr>
        <w:spacing w:line="360" w:lineRule="auto"/>
        <w:jc w:val="both"/>
        <w:rPr>
          <w:i/>
        </w:rPr>
      </w:pPr>
      <w:r w:rsidRPr="00F231DD">
        <w:rPr>
          <w:i/>
        </w:rPr>
        <w:t xml:space="preserve">             </w:t>
      </w:r>
      <w:r w:rsidR="00427E78" w:rsidRPr="00F231DD">
        <w:rPr>
          <w:i/>
        </w:rPr>
        <w:t xml:space="preserve">   </w:t>
      </w:r>
    </w:p>
    <w:p w:rsidR="00427E78" w:rsidRPr="00F231DD" w:rsidRDefault="00427E78" w:rsidP="00BC0055">
      <w:pPr>
        <w:pStyle w:val="Rientrocorpodeltesto"/>
        <w:spacing w:line="360" w:lineRule="auto"/>
        <w:jc w:val="both"/>
        <w:rPr>
          <w:i/>
        </w:rPr>
      </w:pPr>
    </w:p>
    <w:p w:rsidR="00427E78" w:rsidRPr="00F231DD" w:rsidRDefault="00427E78" w:rsidP="00BC0055">
      <w:pPr>
        <w:pStyle w:val="Rientrocorpodeltesto"/>
        <w:spacing w:line="360" w:lineRule="auto"/>
        <w:jc w:val="both"/>
        <w:rPr>
          <w:i/>
        </w:rPr>
      </w:pPr>
    </w:p>
    <w:p w:rsidR="00427E78" w:rsidRPr="00F231DD" w:rsidRDefault="00427E78" w:rsidP="00BC0055">
      <w:pPr>
        <w:pStyle w:val="Rientrocorpodeltesto"/>
        <w:spacing w:line="360" w:lineRule="auto"/>
        <w:jc w:val="both"/>
        <w:rPr>
          <w:i/>
        </w:rPr>
      </w:pPr>
    </w:p>
    <w:p w:rsidR="00427E78" w:rsidRPr="00F231DD" w:rsidRDefault="00427E78" w:rsidP="00BC0055">
      <w:pPr>
        <w:pStyle w:val="Rientrocorpodeltesto"/>
        <w:spacing w:line="360" w:lineRule="auto"/>
        <w:jc w:val="both"/>
        <w:rPr>
          <w:i/>
        </w:rPr>
      </w:pPr>
    </w:p>
    <w:p w:rsidR="00427E78" w:rsidRPr="00F231DD" w:rsidRDefault="00427E78" w:rsidP="00BC0055">
      <w:pPr>
        <w:pStyle w:val="Rientrocorpodeltesto"/>
        <w:spacing w:line="360" w:lineRule="auto"/>
        <w:jc w:val="both"/>
        <w:rPr>
          <w:i/>
        </w:rPr>
      </w:pPr>
    </w:p>
    <w:p w:rsidR="00427E78" w:rsidRPr="00F231DD" w:rsidRDefault="00427E78" w:rsidP="00BC0055">
      <w:pPr>
        <w:pStyle w:val="Rientrocorpodeltesto"/>
        <w:spacing w:line="360" w:lineRule="auto"/>
        <w:jc w:val="both"/>
        <w:rPr>
          <w:i/>
        </w:rPr>
      </w:pPr>
    </w:p>
    <w:p w:rsidR="00427E78" w:rsidRPr="00F231DD" w:rsidRDefault="00427E78" w:rsidP="00BC0055">
      <w:pPr>
        <w:pStyle w:val="Rientrocorpodeltesto"/>
        <w:spacing w:line="360" w:lineRule="auto"/>
        <w:jc w:val="both"/>
        <w:rPr>
          <w:i/>
        </w:rPr>
      </w:pPr>
    </w:p>
    <w:p w:rsidR="00427E78" w:rsidRPr="00F231DD" w:rsidRDefault="00427E78" w:rsidP="00BC0055">
      <w:pPr>
        <w:pStyle w:val="Rientrocorpodeltesto"/>
        <w:spacing w:line="360" w:lineRule="auto"/>
        <w:jc w:val="both"/>
        <w:rPr>
          <w:i/>
        </w:rPr>
      </w:pPr>
    </w:p>
    <w:p w:rsidR="00427E78" w:rsidRPr="00F231DD" w:rsidRDefault="00427E78" w:rsidP="00BC0055">
      <w:pPr>
        <w:pStyle w:val="Rientrocorpodeltesto"/>
        <w:spacing w:line="360" w:lineRule="auto"/>
        <w:jc w:val="both"/>
        <w:rPr>
          <w:i/>
        </w:rPr>
      </w:pPr>
    </w:p>
    <w:p w:rsidR="00427E78" w:rsidRPr="00F231DD" w:rsidRDefault="00427E78" w:rsidP="00BC0055">
      <w:pPr>
        <w:pStyle w:val="Rientrocorpodeltesto"/>
        <w:spacing w:line="360" w:lineRule="auto"/>
        <w:jc w:val="both"/>
        <w:rPr>
          <w:i/>
        </w:rPr>
      </w:pPr>
    </w:p>
    <w:p w:rsidR="00EC5434" w:rsidRPr="008D4F98" w:rsidRDefault="008D7913" w:rsidP="00EC5434">
      <w:pPr>
        <w:spacing w:line="360" w:lineRule="auto"/>
        <w:ind w:left="539" w:right="567"/>
        <w:jc w:val="center"/>
      </w:pPr>
      <w:r w:rsidRPr="008D7913">
        <w:rPr>
          <w:i/>
        </w:rPr>
        <w:object w:dxaOrig="15079" w:dyaOrig="9129">
          <v:shape id="_x0000_i1026" type="#_x0000_t75" style="width:754.35pt;height:456.3pt" o:ole="">
            <v:imagedata r:id="rId9" o:title=""/>
          </v:shape>
          <o:OLEObject Type="Embed" ProgID="Word.Document.12" ShapeID="_x0000_i1026" DrawAspect="Content" ObjectID="_1526243945" r:id="rId10"/>
        </w:object>
      </w:r>
      <w:r w:rsidR="00EC5434" w:rsidRPr="008D4F98">
        <w:object w:dxaOrig="3067" w:dyaOrig="1661">
          <v:shape id="_x0000_i1027" type="#_x0000_t75" style="width:85.4pt;height:46.9pt" o:ole="">
            <v:imagedata r:id="rId6" o:title=""/>
          </v:shape>
          <o:OLEObject Type="Embed" ProgID="CorelDraw.Graphic.7" ShapeID="_x0000_i1027" DrawAspect="Content" ObjectID="_1526243946" r:id="rId11"/>
        </w:object>
      </w:r>
    </w:p>
    <w:p w:rsidR="00EC5434" w:rsidRPr="008D4F98" w:rsidRDefault="00EC5434" w:rsidP="00EC5434">
      <w:pPr>
        <w:pStyle w:val="Titolo1"/>
        <w:spacing w:line="360" w:lineRule="auto"/>
        <w:jc w:val="center"/>
        <w:rPr>
          <w:rFonts w:ascii="Times New Roman" w:hAnsi="Times New Roman" w:cs="Times New Roman"/>
          <w:sz w:val="24"/>
          <w:szCs w:val="24"/>
        </w:rPr>
      </w:pPr>
      <w:r w:rsidRPr="008D4F98">
        <w:rPr>
          <w:rFonts w:ascii="Times New Roman" w:hAnsi="Times New Roman" w:cs="Times New Roman"/>
          <w:sz w:val="24"/>
          <w:szCs w:val="24"/>
        </w:rPr>
        <w:t>Istituto Comprensivo Statale “Giuseppe Di Vittorio”</w:t>
      </w:r>
    </w:p>
    <w:p w:rsidR="00EC5434" w:rsidRPr="008D4F98" w:rsidRDefault="00EC5434" w:rsidP="00EC5434">
      <w:pPr>
        <w:pStyle w:val="Titolo1"/>
        <w:spacing w:line="360" w:lineRule="auto"/>
        <w:jc w:val="center"/>
        <w:rPr>
          <w:rFonts w:ascii="Times New Roman" w:hAnsi="Times New Roman" w:cs="Times New Roman"/>
          <w:sz w:val="24"/>
          <w:szCs w:val="24"/>
        </w:rPr>
      </w:pPr>
      <w:r w:rsidRPr="008D4F98">
        <w:rPr>
          <w:rFonts w:ascii="Times New Roman" w:hAnsi="Times New Roman" w:cs="Times New Roman"/>
          <w:sz w:val="24"/>
          <w:szCs w:val="24"/>
        </w:rPr>
        <w:t>Via G. Di Vittorio, 11 - 90121</w:t>
      </w:r>
      <w:r w:rsidRPr="008D4F98">
        <w:rPr>
          <w:rFonts w:ascii="Times New Roman" w:hAnsi="Times New Roman" w:cs="Times New Roman"/>
          <w:b w:val="0"/>
          <w:sz w:val="24"/>
          <w:szCs w:val="24"/>
        </w:rPr>
        <w:t xml:space="preserve"> Palermo - </w:t>
      </w:r>
      <w:r w:rsidRPr="008D4F98">
        <w:rPr>
          <w:rFonts w:ascii="Times New Roman" w:hAnsi="Times New Roman" w:cs="Times New Roman"/>
          <w:b w:val="0"/>
          <w:sz w:val="24"/>
          <w:szCs w:val="24"/>
        </w:rPr>
        <w:sym w:font="Wingdings 2" w:char="0027"/>
      </w:r>
      <w:r w:rsidRPr="008D4F98">
        <w:rPr>
          <w:rFonts w:ascii="Times New Roman" w:hAnsi="Times New Roman" w:cs="Times New Roman"/>
          <w:b w:val="0"/>
          <w:sz w:val="24"/>
          <w:szCs w:val="24"/>
        </w:rPr>
        <w:t xml:space="preserve"> </w:t>
      </w:r>
      <w:r w:rsidRPr="008D4F98">
        <w:rPr>
          <w:rFonts w:ascii="Times New Roman" w:hAnsi="Times New Roman" w:cs="Times New Roman"/>
          <w:sz w:val="24"/>
          <w:szCs w:val="24"/>
        </w:rPr>
        <w:t xml:space="preserve">0916216635 </w:t>
      </w:r>
      <w:r w:rsidRPr="008D4F98">
        <w:rPr>
          <w:rFonts w:ascii="Times New Roman" w:hAnsi="Times New Roman" w:cs="Times New Roman"/>
          <w:sz w:val="24"/>
          <w:szCs w:val="24"/>
        </w:rPr>
        <w:sym w:font="Wingdings 2" w:char="0037"/>
      </w:r>
      <w:r w:rsidRPr="008D4F98">
        <w:rPr>
          <w:rFonts w:ascii="Times New Roman" w:hAnsi="Times New Roman" w:cs="Times New Roman"/>
          <w:sz w:val="24"/>
          <w:szCs w:val="24"/>
        </w:rPr>
        <w:t xml:space="preserve"> 0916216400</w:t>
      </w:r>
    </w:p>
    <w:p w:rsidR="00EC5434" w:rsidRPr="008D4F98" w:rsidRDefault="00EC5434" w:rsidP="00EC5434">
      <w:pPr>
        <w:spacing w:line="360" w:lineRule="auto"/>
        <w:jc w:val="center"/>
        <w:outlineLvl w:val="0"/>
        <w:rPr>
          <w:b/>
        </w:rPr>
      </w:pPr>
      <w:r w:rsidRPr="008D4F98">
        <w:rPr>
          <w:i/>
          <w:iCs/>
        </w:rPr>
        <w:t xml:space="preserve">Indirizzo e-mail: </w:t>
      </w:r>
      <w:hyperlink r:id="rId12" w:history="1">
        <w:r w:rsidRPr="008D4F98">
          <w:rPr>
            <w:rStyle w:val="Collegamentoipertestuale"/>
            <w:i/>
            <w:iCs/>
          </w:rPr>
          <w:t>paic85200e@istruzione.it</w:t>
        </w:r>
      </w:hyperlink>
    </w:p>
    <w:p w:rsidR="00EC5434" w:rsidRPr="008D4F98" w:rsidRDefault="00EC5434" w:rsidP="00EC5434">
      <w:pPr>
        <w:spacing w:line="360" w:lineRule="auto"/>
        <w:jc w:val="center"/>
        <w:outlineLvl w:val="0"/>
        <w:rPr>
          <w:b/>
        </w:rPr>
      </w:pPr>
    </w:p>
    <w:p w:rsidR="00EC5434" w:rsidRPr="008D4F98" w:rsidRDefault="00EC5434" w:rsidP="00EC5434">
      <w:pPr>
        <w:spacing w:line="360" w:lineRule="auto"/>
        <w:jc w:val="center"/>
        <w:outlineLvl w:val="0"/>
        <w:rPr>
          <w:b/>
        </w:rPr>
      </w:pPr>
    </w:p>
    <w:p w:rsidR="00EC5434" w:rsidRPr="008D4F98" w:rsidRDefault="00EC5434" w:rsidP="00EC5434">
      <w:pPr>
        <w:spacing w:line="360" w:lineRule="auto"/>
        <w:outlineLvl w:val="0"/>
        <w:rPr>
          <w:b/>
        </w:rPr>
      </w:pPr>
      <w:r w:rsidRPr="008D4F98">
        <w:rPr>
          <w:b/>
        </w:rPr>
        <w:t>ELENCO DELLE DELIBERE DEL COLLEGIO DEI DOCENTI A.S. 2015/2016</w:t>
      </w:r>
    </w:p>
    <w:p w:rsidR="00EC5434" w:rsidRPr="008D4F98" w:rsidRDefault="00EC5434" w:rsidP="00EC5434">
      <w:pPr>
        <w:spacing w:line="360" w:lineRule="auto"/>
      </w:pPr>
      <w:r>
        <w:t>Verbale</w:t>
      </w:r>
      <w:r w:rsidRPr="008D4F98">
        <w:t xml:space="preserve"> N.124   DEL </w:t>
      </w:r>
      <w:r>
        <w:t>11</w:t>
      </w:r>
      <w:r w:rsidRPr="008D4F98">
        <w:t>/</w:t>
      </w:r>
      <w:r>
        <w:t>11</w:t>
      </w:r>
      <w:r w:rsidRPr="008D4F98">
        <w:t>/2015.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851"/>
        <w:gridCol w:w="1701"/>
        <w:gridCol w:w="5811"/>
        <w:gridCol w:w="1920"/>
      </w:tblGrid>
      <w:tr w:rsidR="00EC5434" w:rsidRPr="008D4F98" w:rsidTr="00303777">
        <w:tc>
          <w:tcPr>
            <w:tcW w:w="4786" w:type="dxa"/>
          </w:tcPr>
          <w:p w:rsidR="00EC5434" w:rsidRPr="008D4F98" w:rsidRDefault="00EC5434" w:rsidP="00303777">
            <w:pPr>
              <w:spacing w:line="360" w:lineRule="auto"/>
              <w:jc w:val="both"/>
            </w:pPr>
            <w:r w:rsidRPr="008D4F98">
              <w:t>Punto all’ordine del giorno</w:t>
            </w:r>
          </w:p>
        </w:tc>
        <w:tc>
          <w:tcPr>
            <w:tcW w:w="851" w:type="dxa"/>
          </w:tcPr>
          <w:p w:rsidR="00EC5434" w:rsidRPr="008D4F98" w:rsidRDefault="00EC5434" w:rsidP="00303777">
            <w:pPr>
              <w:spacing w:line="360" w:lineRule="auto"/>
              <w:jc w:val="both"/>
            </w:pPr>
            <w:proofErr w:type="spellStart"/>
            <w:r w:rsidRPr="008D4F98">
              <w:t>Appr</w:t>
            </w:r>
            <w:proofErr w:type="spellEnd"/>
            <w:r w:rsidRPr="008D4F98">
              <w:t>.</w:t>
            </w:r>
          </w:p>
        </w:tc>
        <w:tc>
          <w:tcPr>
            <w:tcW w:w="1701" w:type="dxa"/>
          </w:tcPr>
          <w:p w:rsidR="00EC5434" w:rsidRPr="008D4F98" w:rsidRDefault="00EC5434" w:rsidP="00303777">
            <w:pPr>
              <w:spacing w:line="360" w:lineRule="auto"/>
              <w:jc w:val="both"/>
            </w:pPr>
            <w:r w:rsidRPr="008D4F98">
              <w:t xml:space="preserve">Modalità di </w:t>
            </w:r>
          </w:p>
          <w:p w:rsidR="00EC5434" w:rsidRPr="008D4F98" w:rsidRDefault="00EC5434" w:rsidP="00303777">
            <w:pPr>
              <w:spacing w:line="360" w:lineRule="auto"/>
              <w:jc w:val="both"/>
            </w:pPr>
            <w:r w:rsidRPr="008D4F98">
              <w:t>approvazione</w:t>
            </w:r>
          </w:p>
        </w:tc>
        <w:tc>
          <w:tcPr>
            <w:tcW w:w="5811" w:type="dxa"/>
          </w:tcPr>
          <w:p w:rsidR="00EC5434" w:rsidRPr="008D4F98" w:rsidRDefault="00EC5434" w:rsidP="00303777">
            <w:pPr>
              <w:spacing w:line="360" w:lineRule="auto"/>
              <w:jc w:val="both"/>
            </w:pPr>
            <w:r w:rsidRPr="008D4F98">
              <w:t>Delibera</w:t>
            </w:r>
          </w:p>
        </w:tc>
        <w:tc>
          <w:tcPr>
            <w:tcW w:w="1920" w:type="dxa"/>
          </w:tcPr>
          <w:p w:rsidR="00EC5434" w:rsidRPr="008D4F98" w:rsidRDefault="00EC5434" w:rsidP="00303777">
            <w:pPr>
              <w:spacing w:line="360" w:lineRule="auto"/>
              <w:jc w:val="both"/>
            </w:pPr>
            <w:proofErr w:type="spellStart"/>
            <w:r w:rsidRPr="008D4F98">
              <w:t>N°</w:t>
            </w:r>
            <w:proofErr w:type="spellEnd"/>
          </w:p>
        </w:tc>
      </w:tr>
      <w:tr w:rsidR="00EC5434" w:rsidRPr="008D4F98" w:rsidTr="00303777">
        <w:tc>
          <w:tcPr>
            <w:tcW w:w="4786" w:type="dxa"/>
          </w:tcPr>
          <w:p w:rsidR="00EC5434" w:rsidRPr="008D4F98" w:rsidRDefault="00EC5434" w:rsidP="00303777">
            <w:pPr>
              <w:pStyle w:val="Nessunaspaziatura"/>
              <w:numPr>
                <w:ilvl w:val="0"/>
                <w:numId w:val="20"/>
              </w:numPr>
              <w:spacing w:line="360" w:lineRule="auto"/>
              <w:rPr>
                <w:rFonts w:ascii="Times New Roman" w:hAnsi="Times New Roman" w:cs="Times New Roman"/>
                <w:sz w:val="24"/>
                <w:szCs w:val="24"/>
              </w:rPr>
            </w:pPr>
            <w:r w:rsidRPr="008D4F98">
              <w:rPr>
                <w:rFonts w:ascii="Times New Roman" w:hAnsi="Times New Roman" w:cs="Times New Roman"/>
                <w:sz w:val="24"/>
                <w:szCs w:val="24"/>
                <w:u w:val="single"/>
              </w:rPr>
              <w:t xml:space="preserve">Report prof.ssa </w:t>
            </w:r>
            <w:proofErr w:type="spellStart"/>
            <w:r w:rsidRPr="008D4F98">
              <w:rPr>
                <w:rFonts w:ascii="Times New Roman" w:hAnsi="Times New Roman" w:cs="Times New Roman"/>
                <w:sz w:val="24"/>
                <w:szCs w:val="24"/>
                <w:u w:val="single"/>
              </w:rPr>
              <w:t>Rini</w:t>
            </w:r>
            <w:proofErr w:type="spellEnd"/>
            <w:r w:rsidRPr="008D4F98">
              <w:rPr>
                <w:rFonts w:ascii="Times New Roman" w:hAnsi="Times New Roman" w:cs="Times New Roman"/>
                <w:sz w:val="24"/>
                <w:szCs w:val="24"/>
                <w:u w:val="single"/>
              </w:rPr>
              <w:t xml:space="preserve"> convegno </w:t>
            </w:r>
            <w:proofErr w:type="spellStart"/>
            <w:r w:rsidRPr="008D4F98">
              <w:rPr>
                <w:rFonts w:ascii="Times New Roman" w:hAnsi="Times New Roman" w:cs="Times New Roman"/>
                <w:sz w:val="24"/>
                <w:szCs w:val="24"/>
                <w:u w:val="single"/>
              </w:rPr>
              <w:t>Cesp</w:t>
            </w:r>
            <w:proofErr w:type="spellEnd"/>
            <w:r w:rsidRPr="008D4F98">
              <w:rPr>
                <w:rFonts w:ascii="Times New Roman" w:hAnsi="Times New Roman" w:cs="Times New Roman"/>
                <w:sz w:val="24"/>
                <w:szCs w:val="24"/>
                <w:u w:val="single"/>
              </w:rPr>
              <w:t xml:space="preserve"> Disabilità, sostegno e assistenza. Le prospettive di una riforma annunciata</w:t>
            </w:r>
            <w:r w:rsidRPr="008D4F98">
              <w:rPr>
                <w:rFonts w:ascii="Times New Roman" w:hAnsi="Times New Roman" w:cs="Times New Roman"/>
                <w:sz w:val="24"/>
                <w:szCs w:val="24"/>
              </w:rPr>
              <w:t>.</w:t>
            </w:r>
          </w:p>
        </w:tc>
        <w:tc>
          <w:tcPr>
            <w:tcW w:w="851" w:type="dxa"/>
          </w:tcPr>
          <w:p w:rsidR="00EC5434" w:rsidRPr="008D4F98" w:rsidRDefault="00EC5434" w:rsidP="00303777">
            <w:pPr>
              <w:spacing w:line="360" w:lineRule="auto"/>
              <w:jc w:val="both"/>
            </w:pPr>
            <w:r w:rsidRPr="008D4F98">
              <w:t>Si</w:t>
            </w:r>
          </w:p>
        </w:tc>
        <w:tc>
          <w:tcPr>
            <w:tcW w:w="1701" w:type="dxa"/>
          </w:tcPr>
          <w:p w:rsidR="00EC5434" w:rsidRPr="008D4F98" w:rsidRDefault="00EC5434" w:rsidP="00303777">
            <w:pPr>
              <w:spacing w:line="360" w:lineRule="auto"/>
              <w:jc w:val="both"/>
            </w:pPr>
            <w:r w:rsidRPr="008D4F98">
              <w:t>All’unanimità</w:t>
            </w:r>
          </w:p>
        </w:tc>
        <w:tc>
          <w:tcPr>
            <w:tcW w:w="5811" w:type="dxa"/>
          </w:tcPr>
          <w:p w:rsidR="00EC5434" w:rsidRPr="008D4F98" w:rsidRDefault="00EC5434" w:rsidP="00303777">
            <w:pPr>
              <w:spacing w:line="360" w:lineRule="auto"/>
              <w:ind w:left="360"/>
              <w:jc w:val="both"/>
            </w:pPr>
            <w:r w:rsidRPr="008D4F98">
              <w:t xml:space="preserve">di prendere atto della relazione della prof.ssa </w:t>
            </w:r>
            <w:proofErr w:type="spellStart"/>
            <w:r w:rsidRPr="008D4F98">
              <w:t>Rini</w:t>
            </w:r>
            <w:proofErr w:type="spellEnd"/>
            <w:r w:rsidRPr="008D4F98">
              <w:t xml:space="preserve"> sul Convegno Disabilità, sostegno e assistenza. Le prospettive di una riforma annunciata” promosso dal </w:t>
            </w:r>
            <w:proofErr w:type="spellStart"/>
            <w:r w:rsidRPr="008D4F98">
              <w:t>Cesp</w:t>
            </w:r>
            <w:proofErr w:type="spellEnd"/>
            <w:r w:rsidRPr="008D4F98">
              <w:t>.</w:t>
            </w:r>
          </w:p>
        </w:tc>
        <w:tc>
          <w:tcPr>
            <w:tcW w:w="1920" w:type="dxa"/>
          </w:tcPr>
          <w:p w:rsidR="00EC5434" w:rsidRPr="008D4F98" w:rsidRDefault="00EC5434" w:rsidP="00303777">
            <w:pPr>
              <w:spacing w:line="360" w:lineRule="auto"/>
              <w:jc w:val="both"/>
            </w:pPr>
            <w:r w:rsidRPr="008D4F98">
              <w:t>Delibera n.158 del 11/11/2015</w:t>
            </w:r>
          </w:p>
        </w:tc>
      </w:tr>
      <w:tr w:rsidR="00EC5434" w:rsidRPr="008D4F98" w:rsidTr="00303777">
        <w:tc>
          <w:tcPr>
            <w:tcW w:w="4786" w:type="dxa"/>
          </w:tcPr>
          <w:p w:rsidR="00EC5434" w:rsidRPr="008D4F98" w:rsidRDefault="00EC5434" w:rsidP="00303777">
            <w:pPr>
              <w:pStyle w:val="Nessunaspaziatura"/>
              <w:numPr>
                <w:ilvl w:val="0"/>
                <w:numId w:val="20"/>
              </w:numPr>
              <w:spacing w:line="360" w:lineRule="auto"/>
              <w:rPr>
                <w:rFonts w:ascii="Times New Roman" w:hAnsi="Times New Roman" w:cs="Times New Roman"/>
                <w:sz w:val="24"/>
                <w:szCs w:val="24"/>
              </w:rPr>
            </w:pPr>
            <w:r w:rsidRPr="008D4F98">
              <w:rPr>
                <w:rFonts w:ascii="Times New Roman" w:hAnsi="Times New Roman" w:cs="Times New Roman"/>
                <w:sz w:val="24"/>
                <w:szCs w:val="24"/>
                <w:u w:val="single"/>
              </w:rPr>
              <w:t>Determinazione Corso di indirizzo musicale a.s</w:t>
            </w:r>
            <w:proofErr w:type="spellStart"/>
            <w:r w:rsidRPr="008D4F98">
              <w:rPr>
                <w:rFonts w:ascii="Times New Roman" w:hAnsi="Times New Roman" w:cs="Times New Roman"/>
                <w:sz w:val="24"/>
                <w:szCs w:val="24"/>
                <w:u w:val="single"/>
              </w:rPr>
              <w:t>.201</w:t>
            </w:r>
            <w:proofErr w:type="spellEnd"/>
            <w:r w:rsidRPr="008D4F98">
              <w:rPr>
                <w:rFonts w:ascii="Times New Roman" w:hAnsi="Times New Roman" w:cs="Times New Roman"/>
                <w:sz w:val="24"/>
                <w:szCs w:val="24"/>
                <w:u w:val="single"/>
              </w:rPr>
              <w:t>6/2017.</w:t>
            </w:r>
          </w:p>
        </w:tc>
        <w:tc>
          <w:tcPr>
            <w:tcW w:w="851" w:type="dxa"/>
          </w:tcPr>
          <w:p w:rsidR="00EC5434" w:rsidRPr="008D4F98" w:rsidRDefault="00EC5434" w:rsidP="00303777">
            <w:pPr>
              <w:spacing w:line="360" w:lineRule="auto"/>
              <w:jc w:val="both"/>
            </w:pPr>
            <w:r w:rsidRPr="008D4F98">
              <w:t>Si</w:t>
            </w:r>
          </w:p>
        </w:tc>
        <w:tc>
          <w:tcPr>
            <w:tcW w:w="1701" w:type="dxa"/>
          </w:tcPr>
          <w:p w:rsidR="00EC5434" w:rsidRPr="008D4F98" w:rsidRDefault="00EC5434" w:rsidP="00303777">
            <w:pPr>
              <w:spacing w:line="360" w:lineRule="auto"/>
            </w:pPr>
            <w:r w:rsidRPr="008D4F98">
              <w:t>All’unanimità</w:t>
            </w:r>
          </w:p>
        </w:tc>
        <w:tc>
          <w:tcPr>
            <w:tcW w:w="5811" w:type="dxa"/>
          </w:tcPr>
          <w:p w:rsidR="00EC5434" w:rsidRPr="008D4F98" w:rsidRDefault="00EC5434" w:rsidP="00303777">
            <w:pPr>
              <w:pStyle w:val="Nessunaspaziatura"/>
              <w:spacing w:line="360" w:lineRule="auto"/>
              <w:rPr>
                <w:rFonts w:ascii="Times New Roman" w:hAnsi="Times New Roman" w:cs="Times New Roman"/>
                <w:sz w:val="24"/>
                <w:szCs w:val="24"/>
              </w:rPr>
            </w:pPr>
            <w:r w:rsidRPr="008D4F98">
              <w:rPr>
                <w:rFonts w:ascii="Times New Roman" w:hAnsi="Times New Roman" w:cs="Times New Roman"/>
                <w:sz w:val="24"/>
                <w:szCs w:val="24"/>
              </w:rPr>
              <w:t>di approvare che</w:t>
            </w:r>
            <w:r>
              <w:rPr>
                <w:rFonts w:ascii="Times New Roman" w:hAnsi="Times New Roman" w:cs="Times New Roman"/>
                <w:sz w:val="24"/>
                <w:szCs w:val="24"/>
              </w:rPr>
              <w:t>,</w:t>
            </w:r>
            <w:r w:rsidRPr="008D4F98">
              <w:rPr>
                <w:rFonts w:ascii="Times New Roman" w:hAnsi="Times New Roman" w:cs="Times New Roman"/>
                <w:sz w:val="24"/>
                <w:szCs w:val="24"/>
              </w:rPr>
              <w:t xml:space="preserve"> a partire dall’anno scolastico 2016/2017</w:t>
            </w:r>
            <w:r>
              <w:rPr>
                <w:rFonts w:ascii="Times New Roman" w:hAnsi="Times New Roman" w:cs="Times New Roman"/>
                <w:sz w:val="24"/>
                <w:szCs w:val="24"/>
              </w:rPr>
              <w:t>,</w:t>
            </w:r>
            <w:r w:rsidRPr="008D4F98">
              <w:rPr>
                <w:rFonts w:ascii="Times New Roman" w:hAnsi="Times New Roman" w:cs="Times New Roman"/>
                <w:sz w:val="24"/>
                <w:szCs w:val="24"/>
              </w:rPr>
              <w:t xml:space="preserve"> la sezione D sarà quella ad indirizzo musicale</w:t>
            </w:r>
            <w:r>
              <w:rPr>
                <w:rFonts w:ascii="Times New Roman" w:hAnsi="Times New Roman" w:cs="Times New Roman"/>
                <w:sz w:val="24"/>
                <w:szCs w:val="24"/>
              </w:rPr>
              <w:t>.</w:t>
            </w:r>
            <w:r w:rsidRPr="008D4F98">
              <w:rPr>
                <w:rFonts w:ascii="Times New Roman" w:hAnsi="Times New Roman" w:cs="Times New Roman"/>
                <w:sz w:val="24"/>
                <w:szCs w:val="24"/>
              </w:rPr>
              <w:t xml:space="preserve"> </w:t>
            </w:r>
          </w:p>
        </w:tc>
        <w:tc>
          <w:tcPr>
            <w:tcW w:w="1920" w:type="dxa"/>
          </w:tcPr>
          <w:p w:rsidR="00EC5434" w:rsidRPr="008D4F98" w:rsidRDefault="00EC5434" w:rsidP="00303777">
            <w:pPr>
              <w:spacing w:line="360" w:lineRule="auto"/>
            </w:pPr>
            <w:r w:rsidRPr="008D4F98">
              <w:t>Delibera n.159 del 11/11/2015</w:t>
            </w:r>
          </w:p>
        </w:tc>
      </w:tr>
      <w:tr w:rsidR="00EC5434" w:rsidRPr="008D4F98" w:rsidTr="00303777">
        <w:tc>
          <w:tcPr>
            <w:tcW w:w="4786" w:type="dxa"/>
          </w:tcPr>
          <w:p w:rsidR="00EC5434" w:rsidRPr="008D4F98" w:rsidRDefault="00EC5434" w:rsidP="00303777">
            <w:pPr>
              <w:pStyle w:val="Nessunaspaziatura"/>
              <w:numPr>
                <w:ilvl w:val="0"/>
                <w:numId w:val="20"/>
              </w:numPr>
              <w:spacing w:line="360" w:lineRule="auto"/>
              <w:rPr>
                <w:rFonts w:ascii="Times New Roman" w:hAnsi="Times New Roman" w:cs="Times New Roman"/>
                <w:sz w:val="24"/>
                <w:szCs w:val="24"/>
              </w:rPr>
            </w:pPr>
            <w:r w:rsidRPr="008D4F98">
              <w:rPr>
                <w:rFonts w:ascii="Times New Roman" w:hAnsi="Times New Roman" w:cs="Times New Roman"/>
                <w:sz w:val="24"/>
                <w:szCs w:val="24"/>
                <w:u w:val="single"/>
              </w:rPr>
              <w:t>Docenti neoimmessi in ruolo: assegnazione tutor.</w:t>
            </w:r>
          </w:p>
        </w:tc>
        <w:tc>
          <w:tcPr>
            <w:tcW w:w="851" w:type="dxa"/>
          </w:tcPr>
          <w:p w:rsidR="00EC5434" w:rsidRPr="008D4F98" w:rsidRDefault="00EC5434" w:rsidP="00303777">
            <w:pPr>
              <w:spacing w:line="360" w:lineRule="auto"/>
            </w:pPr>
            <w:r w:rsidRPr="008D4F98">
              <w:t>Si</w:t>
            </w:r>
          </w:p>
        </w:tc>
        <w:tc>
          <w:tcPr>
            <w:tcW w:w="1701" w:type="dxa"/>
          </w:tcPr>
          <w:p w:rsidR="00EC5434" w:rsidRPr="008D4F98" w:rsidRDefault="00EC5434" w:rsidP="00303777">
            <w:pPr>
              <w:spacing w:line="360" w:lineRule="auto"/>
            </w:pPr>
            <w:r w:rsidRPr="008D4F98">
              <w:t>All’unanimità</w:t>
            </w:r>
          </w:p>
        </w:tc>
        <w:tc>
          <w:tcPr>
            <w:tcW w:w="5811" w:type="dxa"/>
          </w:tcPr>
          <w:p w:rsidR="00EC5434" w:rsidRDefault="00EC5434" w:rsidP="00303777">
            <w:pPr>
              <w:spacing w:line="360" w:lineRule="auto"/>
              <w:jc w:val="both"/>
            </w:pPr>
            <w:r w:rsidRPr="008D4F98">
              <w:t>di approvare  l’individuazione dei  docenti tutor</w:t>
            </w:r>
            <w:r>
              <w:t>.</w:t>
            </w:r>
          </w:p>
          <w:p w:rsidR="00EC5434" w:rsidRPr="008D4F98" w:rsidRDefault="00EC5434" w:rsidP="00303777">
            <w:pPr>
              <w:spacing w:line="360" w:lineRule="auto"/>
              <w:jc w:val="both"/>
            </w:pPr>
          </w:p>
        </w:tc>
        <w:tc>
          <w:tcPr>
            <w:tcW w:w="1920" w:type="dxa"/>
          </w:tcPr>
          <w:p w:rsidR="00EC5434" w:rsidRPr="008D4F98" w:rsidRDefault="00EC5434" w:rsidP="00303777">
            <w:pPr>
              <w:spacing w:line="360" w:lineRule="auto"/>
            </w:pPr>
            <w:r w:rsidRPr="008D4F98">
              <w:t>Delibera n.160 del 11/11/2015</w:t>
            </w:r>
          </w:p>
        </w:tc>
      </w:tr>
      <w:tr w:rsidR="00EC5434" w:rsidRPr="008D4F98" w:rsidTr="00303777">
        <w:tc>
          <w:tcPr>
            <w:tcW w:w="4786" w:type="dxa"/>
          </w:tcPr>
          <w:p w:rsidR="00EC5434" w:rsidRPr="008D4F98" w:rsidRDefault="00EC5434" w:rsidP="00303777">
            <w:pPr>
              <w:pStyle w:val="Nessunaspaziatura"/>
              <w:numPr>
                <w:ilvl w:val="0"/>
                <w:numId w:val="20"/>
              </w:numPr>
              <w:spacing w:line="360" w:lineRule="auto"/>
              <w:rPr>
                <w:rFonts w:ascii="Times New Roman" w:hAnsi="Times New Roman" w:cs="Times New Roman"/>
                <w:sz w:val="24"/>
                <w:szCs w:val="24"/>
              </w:rPr>
            </w:pPr>
            <w:r w:rsidRPr="008D4F98">
              <w:rPr>
                <w:rFonts w:ascii="Times New Roman" w:hAnsi="Times New Roman" w:cs="Times New Roman"/>
                <w:sz w:val="24"/>
                <w:szCs w:val="24"/>
                <w:u w:val="single"/>
              </w:rPr>
              <w:lastRenderedPageBreak/>
              <w:t>Presentazione candidatura per bando MIUR: Piano nazionale per il potenziamento dell’orientamento e contrasto alla dispersione scolastica</w:t>
            </w:r>
          </w:p>
        </w:tc>
        <w:tc>
          <w:tcPr>
            <w:tcW w:w="851" w:type="dxa"/>
          </w:tcPr>
          <w:p w:rsidR="00EC5434" w:rsidRPr="008D4F98" w:rsidRDefault="00EC5434" w:rsidP="00303777">
            <w:pPr>
              <w:spacing w:line="360" w:lineRule="auto"/>
            </w:pPr>
            <w:r w:rsidRPr="008D4F98">
              <w:t>Si</w:t>
            </w:r>
          </w:p>
        </w:tc>
        <w:tc>
          <w:tcPr>
            <w:tcW w:w="1701" w:type="dxa"/>
          </w:tcPr>
          <w:p w:rsidR="00EC5434" w:rsidRPr="008D4F98" w:rsidRDefault="00EC5434" w:rsidP="00303777">
            <w:pPr>
              <w:spacing w:line="360" w:lineRule="auto"/>
            </w:pPr>
            <w:r w:rsidRPr="008D4F98">
              <w:t>All’unanimità</w:t>
            </w:r>
          </w:p>
        </w:tc>
        <w:tc>
          <w:tcPr>
            <w:tcW w:w="5811" w:type="dxa"/>
          </w:tcPr>
          <w:p w:rsidR="00EC5434" w:rsidRPr="008D4F98" w:rsidRDefault="00EC5434" w:rsidP="00303777">
            <w:pPr>
              <w:pStyle w:val="Nessunaspaziatura"/>
              <w:spacing w:line="360" w:lineRule="auto"/>
              <w:ind w:right="-1"/>
              <w:rPr>
                <w:rFonts w:ascii="Times New Roman" w:hAnsi="Times New Roman" w:cs="Times New Roman"/>
                <w:sz w:val="24"/>
                <w:szCs w:val="24"/>
              </w:rPr>
            </w:pPr>
            <w:r w:rsidRPr="008D4F98">
              <w:rPr>
                <w:rFonts w:ascii="Times New Roman" w:hAnsi="Times New Roman" w:cs="Times New Roman"/>
                <w:sz w:val="24"/>
                <w:szCs w:val="24"/>
              </w:rPr>
              <w:t>di approvare la Presentazione candidatura per bando MIUR: Piano nazionale per il potenziamento dell’orientamento e contrasto alla dispersione scolastica in rete con le seguenti istituzioni scolastiche:</w:t>
            </w:r>
          </w:p>
          <w:p w:rsidR="00EC5434" w:rsidRPr="008D4F98"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proofErr w:type="spellStart"/>
            <w:r w:rsidRPr="008D4F98">
              <w:rPr>
                <w:rFonts w:ascii="Times New Roman" w:hAnsi="Times New Roman"/>
                <w:sz w:val="24"/>
                <w:szCs w:val="24"/>
              </w:rPr>
              <w:t>I.T.I</w:t>
            </w:r>
            <w:proofErr w:type="spellEnd"/>
            <w:r w:rsidRPr="008D4F98">
              <w:rPr>
                <w:rFonts w:ascii="Times New Roman" w:hAnsi="Times New Roman"/>
                <w:sz w:val="24"/>
                <w:szCs w:val="24"/>
              </w:rPr>
              <w:t xml:space="preserve"> Alessandro Volta come scuola capofila</w:t>
            </w:r>
          </w:p>
          <w:p w:rsidR="00EC5434" w:rsidRPr="008D4F98" w:rsidRDefault="00EC5434" w:rsidP="00303777">
            <w:pPr>
              <w:pStyle w:val="Paragrafoelenco"/>
              <w:numPr>
                <w:ilvl w:val="0"/>
                <w:numId w:val="22"/>
              </w:numPr>
              <w:autoSpaceDE w:val="0"/>
              <w:autoSpaceDN w:val="0"/>
              <w:adjustRightInd w:val="0"/>
              <w:spacing w:after="0" w:line="360" w:lineRule="auto"/>
              <w:jc w:val="both"/>
              <w:rPr>
                <w:rStyle w:val="Enfasigrassetto"/>
                <w:rFonts w:ascii="Times New Roman" w:hAnsi="Times New Roman"/>
                <w:bCs w:val="0"/>
                <w:sz w:val="24"/>
                <w:szCs w:val="24"/>
              </w:rPr>
            </w:pPr>
            <w:r w:rsidRPr="008D4F98">
              <w:rPr>
                <w:rFonts w:ascii="Times New Roman" w:hAnsi="Times New Roman"/>
                <w:sz w:val="24"/>
                <w:szCs w:val="24"/>
              </w:rPr>
              <w:t xml:space="preserve">Istituto Comprensivo Statale </w:t>
            </w:r>
            <w:r w:rsidRPr="008D4F98">
              <w:rPr>
                <w:rStyle w:val="Enfasigrassetto"/>
                <w:rFonts w:ascii="Times New Roman" w:hAnsi="Times New Roman"/>
                <w:sz w:val="24"/>
                <w:szCs w:val="24"/>
              </w:rPr>
              <w:t>Renato Guttuso</w:t>
            </w:r>
          </w:p>
          <w:p w:rsidR="00EC5434" w:rsidRPr="008D4F98"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r w:rsidRPr="008D4F98">
              <w:rPr>
                <w:rFonts w:ascii="Times New Roman" w:hAnsi="Times New Roman"/>
                <w:sz w:val="24"/>
                <w:szCs w:val="24"/>
              </w:rPr>
              <w:t>Direzione Didattica N. Sauro</w:t>
            </w:r>
          </w:p>
          <w:p w:rsidR="00EC5434" w:rsidRPr="008D4F98" w:rsidRDefault="00EC5434" w:rsidP="00303777">
            <w:pPr>
              <w:pStyle w:val="Paragrafoelenco"/>
              <w:numPr>
                <w:ilvl w:val="0"/>
                <w:numId w:val="22"/>
              </w:numPr>
              <w:autoSpaceDE w:val="0"/>
              <w:autoSpaceDN w:val="0"/>
              <w:adjustRightInd w:val="0"/>
              <w:spacing w:after="0" w:line="360" w:lineRule="auto"/>
              <w:ind w:right="-1"/>
              <w:jc w:val="both"/>
              <w:rPr>
                <w:rFonts w:ascii="Times New Roman" w:hAnsi="Times New Roman"/>
                <w:sz w:val="24"/>
                <w:szCs w:val="24"/>
              </w:rPr>
            </w:pPr>
            <w:r w:rsidRPr="008D4F98">
              <w:rPr>
                <w:rFonts w:ascii="Times New Roman" w:hAnsi="Times New Roman"/>
                <w:sz w:val="24"/>
                <w:szCs w:val="24"/>
              </w:rPr>
              <w:t xml:space="preserve">Direzione Didattica </w:t>
            </w:r>
            <w:proofErr w:type="spellStart"/>
            <w:r w:rsidRPr="008D4F98">
              <w:rPr>
                <w:rFonts w:ascii="Times New Roman" w:hAnsi="Times New Roman"/>
                <w:sz w:val="24"/>
                <w:szCs w:val="24"/>
              </w:rPr>
              <w:t>Cavallari</w:t>
            </w:r>
            <w:proofErr w:type="spellEnd"/>
          </w:p>
        </w:tc>
        <w:tc>
          <w:tcPr>
            <w:tcW w:w="1920" w:type="dxa"/>
          </w:tcPr>
          <w:p w:rsidR="00EC5434" w:rsidRPr="008D4F98" w:rsidRDefault="00EC5434" w:rsidP="00303777">
            <w:pPr>
              <w:spacing w:line="360" w:lineRule="auto"/>
            </w:pPr>
            <w:r w:rsidRPr="008D4F98">
              <w:t>Delibera n.161 del 11/11/2015</w:t>
            </w:r>
          </w:p>
        </w:tc>
      </w:tr>
      <w:tr w:rsidR="00EC5434" w:rsidRPr="008D4F98" w:rsidTr="00303777">
        <w:tc>
          <w:tcPr>
            <w:tcW w:w="4786" w:type="dxa"/>
          </w:tcPr>
          <w:p w:rsidR="00EC5434" w:rsidRPr="008D4F98" w:rsidRDefault="00EC5434" w:rsidP="00303777">
            <w:pPr>
              <w:pStyle w:val="Nessunaspaziatura"/>
              <w:numPr>
                <w:ilvl w:val="0"/>
                <w:numId w:val="20"/>
              </w:numPr>
              <w:spacing w:line="360" w:lineRule="auto"/>
              <w:rPr>
                <w:rFonts w:ascii="Times New Roman" w:hAnsi="Times New Roman" w:cs="Times New Roman"/>
                <w:sz w:val="24"/>
                <w:szCs w:val="24"/>
              </w:rPr>
            </w:pPr>
            <w:r w:rsidRPr="008D4F98">
              <w:rPr>
                <w:rFonts w:ascii="Times New Roman" w:hAnsi="Times New Roman" w:cs="Times New Roman"/>
                <w:sz w:val="24"/>
                <w:szCs w:val="24"/>
                <w:u w:val="single"/>
              </w:rPr>
              <w:t>Presentazione candidatura per bando MIUR: Promozione della cultura musicale nella scuola</w:t>
            </w:r>
          </w:p>
        </w:tc>
        <w:tc>
          <w:tcPr>
            <w:tcW w:w="851" w:type="dxa"/>
          </w:tcPr>
          <w:p w:rsidR="00EC5434" w:rsidRPr="008D4F98" w:rsidRDefault="00EC5434" w:rsidP="00303777">
            <w:pPr>
              <w:spacing w:line="360" w:lineRule="auto"/>
            </w:pPr>
            <w:r w:rsidRPr="008D4F98">
              <w:t>Si</w:t>
            </w:r>
          </w:p>
        </w:tc>
        <w:tc>
          <w:tcPr>
            <w:tcW w:w="1701" w:type="dxa"/>
          </w:tcPr>
          <w:p w:rsidR="00EC5434" w:rsidRPr="008D4F98" w:rsidRDefault="00EC5434" w:rsidP="00303777">
            <w:pPr>
              <w:spacing w:line="360" w:lineRule="auto"/>
            </w:pPr>
            <w:r w:rsidRPr="008D4F98">
              <w:t>All’unanimità</w:t>
            </w:r>
          </w:p>
        </w:tc>
        <w:tc>
          <w:tcPr>
            <w:tcW w:w="5811" w:type="dxa"/>
          </w:tcPr>
          <w:p w:rsidR="00EC5434" w:rsidRPr="008D4F98" w:rsidRDefault="00EC5434" w:rsidP="00303777">
            <w:pPr>
              <w:pStyle w:val="Nessunaspaziatura"/>
              <w:spacing w:line="360" w:lineRule="auto"/>
              <w:rPr>
                <w:rFonts w:ascii="Times New Roman" w:hAnsi="Times New Roman" w:cs="Times New Roman"/>
                <w:sz w:val="24"/>
                <w:szCs w:val="24"/>
              </w:rPr>
            </w:pPr>
            <w:r w:rsidRPr="008D4F98">
              <w:rPr>
                <w:rFonts w:ascii="Times New Roman" w:hAnsi="Times New Roman" w:cs="Times New Roman"/>
                <w:sz w:val="24"/>
                <w:szCs w:val="24"/>
              </w:rPr>
              <w:t>di approvare  la Presentazione candidatura per bando MIUR: Promozione della cultura musicale nella scuola in rete con le seguenti istituzioni scolastiche:</w:t>
            </w:r>
          </w:p>
          <w:p w:rsidR="00EC5434" w:rsidRPr="008D4F98"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proofErr w:type="spellStart"/>
            <w:r w:rsidRPr="008D4F98">
              <w:rPr>
                <w:rFonts w:ascii="Times New Roman" w:hAnsi="Times New Roman"/>
                <w:sz w:val="24"/>
                <w:szCs w:val="24"/>
              </w:rPr>
              <w:t>I.T.I</w:t>
            </w:r>
            <w:proofErr w:type="spellEnd"/>
            <w:r w:rsidRPr="008D4F98">
              <w:rPr>
                <w:rFonts w:ascii="Times New Roman" w:hAnsi="Times New Roman"/>
                <w:sz w:val="24"/>
                <w:szCs w:val="24"/>
              </w:rPr>
              <w:t xml:space="preserve"> Alessandro Volta come scuola capofila</w:t>
            </w:r>
          </w:p>
          <w:p w:rsidR="00EC5434" w:rsidRPr="008D4F98" w:rsidRDefault="00EC5434" w:rsidP="00303777">
            <w:pPr>
              <w:pStyle w:val="Paragrafoelenco"/>
              <w:numPr>
                <w:ilvl w:val="0"/>
                <w:numId w:val="22"/>
              </w:numPr>
              <w:autoSpaceDE w:val="0"/>
              <w:autoSpaceDN w:val="0"/>
              <w:adjustRightInd w:val="0"/>
              <w:spacing w:after="0" w:line="360" w:lineRule="auto"/>
              <w:jc w:val="both"/>
              <w:rPr>
                <w:rStyle w:val="Enfasigrassetto"/>
                <w:rFonts w:ascii="Times New Roman" w:hAnsi="Times New Roman"/>
                <w:bCs w:val="0"/>
                <w:sz w:val="24"/>
                <w:szCs w:val="24"/>
              </w:rPr>
            </w:pPr>
            <w:r w:rsidRPr="008D4F98">
              <w:rPr>
                <w:rFonts w:ascii="Times New Roman" w:hAnsi="Times New Roman"/>
                <w:sz w:val="24"/>
                <w:szCs w:val="24"/>
              </w:rPr>
              <w:t xml:space="preserve">Istituto Comprensivo Statale </w:t>
            </w:r>
            <w:r w:rsidRPr="008D4F98">
              <w:rPr>
                <w:rStyle w:val="Enfasigrassetto"/>
                <w:rFonts w:ascii="Times New Roman" w:hAnsi="Times New Roman"/>
                <w:sz w:val="24"/>
                <w:szCs w:val="24"/>
              </w:rPr>
              <w:t>Renato Guttuso</w:t>
            </w:r>
          </w:p>
          <w:p w:rsidR="00EC5434" w:rsidRPr="008D4F98"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r w:rsidRPr="008D4F98">
              <w:rPr>
                <w:rFonts w:ascii="Times New Roman" w:hAnsi="Times New Roman"/>
                <w:sz w:val="24"/>
                <w:szCs w:val="24"/>
              </w:rPr>
              <w:t>Direzione Didattica N. Sauro</w:t>
            </w:r>
          </w:p>
          <w:p w:rsidR="00EC5434" w:rsidRPr="008D4F98"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r w:rsidRPr="008D4F98">
              <w:rPr>
                <w:rFonts w:ascii="Times New Roman" w:hAnsi="Times New Roman"/>
                <w:sz w:val="24"/>
                <w:szCs w:val="24"/>
              </w:rPr>
              <w:t xml:space="preserve">Direzione Didattica </w:t>
            </w:r>
            <w:proofErr w:type="spellStart"/>
            <w:r w:rsidRPr="008D4F98">
              <w:rPr>
                <w:rFonts w:ascii="Times New Roman" w:hAnsi="Times New Roman"/>
                <w:sz w:val="24"/>
                <w:szCs w:val="24"/>
              </w:rPr>
              <w:t>Cavallari</w:t>
            </w:r>
            <w:proofErr w:type="spellEnd"/>
          </w:p>
        </w:tc>
        <w:tc>
          <w:tcPr>
            <w:tcW w:w="1920" w:type="dxa"/>
          </w:tcPr>
          <w:p w:rsidR="00EC5434" w:rsidRPr="008D4F98" w:rsidRDefault="00EC5434" w:rsidP="00303777">
            <w:pPr>
              <w:spacing w:line="360" w:lineRule="auto"/>
            </w:pPr>
            <w:r w:rsidRPr="008D4F98">
              <w:t>Delibera n.162 del 11/11/2015</w:t>
            </w:r>
          </w:p>
        </w:tc>
      </w:tr>
      <w:tr w:rsidR="00EC5434" w:rsidRPr="008D4F98" w:rsidTr="00303777">
        <w:tc>
          <w:tcPr>
            <w:tcW w:w="4786" w:type="dxa"/>
          </w:tcPr>
          <w:p w:rsidR="00EC5434" w:rsidRPr="008D4F98" w:rsidRDefault="00EC5434" w:rsidP="00303777">
            <w:pPr>
              <w:pStyle w:val="Nessunaspaziatura"/>
              <w:numPr>
                <w:ilvl w:val="0"/>
                <w:numId w:val="20"/>
              </w:numPr>
              <w:spacing w:line="360" w:lineRule="auto"/>
              <w:rPr>
                <w:rFonts w:ascii="Times New Roman" w:hAnsi="Times New Roman" w:cs="Times New Roman"/>
                <w:sz w:val="24"/>
                <w:szCs w:val="24"/>
              </w:rPr>
            </w:pPr>
            <w:r w:rsidRPr="008D4F98">
              <w:rPr>
                <w:rFonts w:ascii="Times New Roman" w:hAnsi="Times New Roman" w:cs="Times New Roman"/>
                <w:sz w:val="24"/>
                <w:szCs w:val="24"/>
                <w:u w:val="single"/>
              </w:rPr>
              <w:t>Presentazione candidatura per bando MIUR: Piano di azioni e iniziative per la prevenzione dei fenomeni di cyber-bullismo.</w:t>
            </w:r>
          </w:p>
        </w:tc>
        <w:tc>
          <w:tcPr>
            <w:tcW w:w="851" w:type="dxa"/>
          </w:tcPr>
          <w:p w:rsidR="00EC5434" w:rsidRPr="008D4F98" w:rsidRDefault="00EC5434" w:rsidP="00303777">
            <w:pPr>
              <w:spacing w:line="360" w:lineRule="auto"/>
            </w:pPr>
            <w:r w:rsidRPr="008D4F98">
              <w:t>Si</w:t>
            </w:r>
          </w:p>
        </w:tc>
        <w:tc>
          <w:tcPr>
            <w:tcW w:w="1701" w:type="dxa"/>
          </w:tcPr>
          <w:p w:rsidR="00EC5434" w:rsidRPr="008D4F98" w:rsidRDefault="00EC5434" w:rsidP="00303777">
            <w:pPr>
              <w:spacing w:line="360" w:lineRule="auto"/>
            </w:pPr>
            <w:r w:rsidRPr="008D4F98">
              <w:t>All’unanimità</w:t>
            </w:r>
          </w:p>
        </w:tc>
        <w:tc>
          <w:tcPr>
            <w:tcW w:w="5811" w:type="dxa"/>
          </w:tcPr>
          <w:p w:rsidR="00EC5434" w:rsidRPr="008D4F98" w:rsidRDefault="00EC5434" w:rsidP="00303777">
            <w:pPr>
              <w:pStyle w:val="Nessunaspaziatura"/>
              <w:spacing w:line="360" w:lineRule="auto"/>
              <w:rPr>
                <w:rFonts w:ascii="Times New Roman" w:hAnsi="Times New Roman" w:cs="Times New Roman"/>
                <w:sz w:val="24"/>
                <w:szCs w:val="24"/>
              </w:rPr>
            </w:pPr>
            <w:r w:rsidRPr="008D4F98">
              <w:rPr>
                <w:rFonts w:ascii="Times New Roman" w:hAnsi="Times New Roman" w:cs="Times New Roman"/>
                <w:sz w:val="24"/>
                <w:szCs w:val="24"/>
              </w:rPr>
              <w:t>di approvare  la Presentazione candidatura per bando MIUR: Piano di azioni e iniziative per la prevenzione dei fenomeni di cyber-bullismo in rete con le seguenti istituzioni scolastiche:</w:t>
            </w:r>
          </w:p>
          <w:p w:rsidR="00EC5434" w:rsidRPr="008D4F98"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proofErr w:type="spellStart"/>
            <w:r w:rsidRPr="008D4F98">
              <w:rPr>
                <w:rFonts w:ascii="Times New Roman" w:hAnsi="Times New Roman"/>
                <w:sz w:val="24"/>
                <w:szCs w:val="24"/>
              </w:rPr>
              <w:t>I.T.I</w:t>
            </w:r>
            <w:proofErr w:type="spellEnd"/>
            <w:r w:rsidRPr="008D4F98">
              <w:rPr>
                <w:rFonts w:ascii="Times New Roman" w:hAnsi="Times New Roman"/>
                <w:sz w:val="24"/>
                <w:szCs w:val="24"/>
              </w:rPr>
              <w:t xml:space="preserve"> Alessandro Volta come scuola capofila</w:t>
            </w:r>
          </w:p>
          <w:p w:rsidR="00EC5434" w:rsidRPr="008D4F98" w:rsidRDefault="00EC5434" w:rsidP="00303777">
            <w:pPr>
              <w:pStyle w:val="Paragrafoelenco"/>
              <w:numPr>
                <w:ilvl w:val="0"/>
                <w:numId w:val="22"/>
              </w:numPr>
              <w:autoSpaceDE w:val="0"/>
              <w:autoSpaceDN w:val="0"/>
              <w:adjustRightInd w:val="0"/>
              <w:spacing w:after="0" w:line="360" w:lineRule="auto"/>
              <w:jc w:val="both"/>
              <w:rPr>
                <w:rStyle w:val="Enfasigrassetto"/>
                <w:rFonts w:ascii="Times New Roman" w:hAnsi="Times New Roman"/>
                <w:bCs w:val="0"/>
                <w:sz w:val="24"/>
                <w:szCs w:val="24"/>
              </w:rPr>
            </w:pPr>
            <w:r w:rsidRPr="008D4F98">
              <w:rPr>
                <w:rFonts w:ascii="Times New Roman" w:hAnsi="Times New Roman"/>
                <w:sz w:val="24"/>
                <w:szCs w:val="24"/>
              </w:rPr>
              <w:t xml:space="preserve">Istituto Comprensivo Statale </w:t>
            </w:r>
            <w:r w:rsidRPr="008D4F98">
              <w:rPr>
                <w:rStyle w:val="Enfasigrassetto"/>
                <w:rFonts w:ascii="Times New Roman" w:hAnsi="Times New Roman"/>
                <w:sz w:val="24"/>
                <w:szCs w:val="24"/>
              </w:rPr>
              <w:t>Renato Guttuso</w:t>
            </w:r>
          </w:p>
          <w:p w:rsidR="00EC5434" w:rsidRPr="008D4F98"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r w:rsidRPr="008D4F98">
              <w:rPr>
                <w:rFonts w:ascii="Times New Roman" w:hAnsi="Times New Roman"/>
                <w:sz w:val="24"/>
                <w:szCs w:val="24"/>
              </w:rPr>
              <w:t>Direzione Didattica N. Sauro</w:t>
            </w:r>
          </w:p>
          <w:p w:rsidR="00EC5434" w:rsidRPr="008D4F98"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r w:rsidRPr="008D4F98">
              <w:rPr>
                <w:rFonts w:ascii="Times New Roman" w:hAnsi="Times New Roman"/>
                <w:sz w:val="24"/>
                <w:szCs w:val="24"/>
              </w:rPr>
              <w:lastRenderedPageBreak/>
              <w:t xml:space="preserve">Direzione Didattica </w:t>
            </w:r>
            <w:proofErr w:type="spellStart"/>
            <w:r w:rsidRPr="008D4F98">
              <w:rPr>
                <w:rFonts w:ascii="Times New Roman" w:hAnsi="Times New Roman"/>
                <w:sz w:val="24"/>
                <w:szCs w:val="24"/>
              </w:rPr>
              <w:t>Cavallari</w:t>
            </w:r>
            <w:proofErr w:type="spellEnd"/>
          </w:p>
        </w:tc>
        <w:tc>
          <w:tcPr>
            <w:tcW w:w="1920" w:type="dxa"/>
          </w:tcPr>
          <w:p w:rsidR="00EC5434" w:rsidRPr="008D4F98" w:rsidRDefault="00EC5434" w:rsidP="00303777">
            <w:pPr>
              <w:spacing w:line="360" w:lineRule="auto"/>
            </w:pPr>
            <w:r w:rsidRPr="008D4F98">
              <w:lastRenderedPageBreak/>
              <w:t>Delibera n.163 del 11/11/2015</w:t>
            </w:r>
          </w:p>
        </w:tc>
      </w:tr>
      <w:tr w:rsidR="00EC5434" w:rsidRPr="008D4F98" w:rsidTr="00303777">
        <w:tc>
          <w:tcPr>
            <w:tcW w:w="4786" w:type="dxa"/>
          </w:tcPr>
          <w:p w:rsidR="00EC5434" w:rsidRPr="008D4F98" w:rsidRDefault="00EC5434" w:rsidP="00303777">
            <w:pPr>
              <w:pStyle w:val="Nessunaspaziatura"/>
              <w:numPr>
                <w:ilvl w:val="0"/>
                <w:numId w:val="20"/>
              </w:numPr>
              <w:spacing w:line="360" w:lineRule="auto"/>
              <w:rPr>
                <w:rFonts w:ascii="Times New Roman" w:hAnsi="Times New Roman" w:cs="Times New Roman"/>
                <w:sz w:val="24"/>
                <w:szCs w:val="24"/>
              </w:rPr>
            </w:pPr>
            <w:r w:rsidRPr="008D4F98">
              <w:rPr>
                <w:rFonts w:ascii="Times New Roman" w:hAnsi="Times New Roman" w:cs="Times New Roman"/>
                <w:sz w:val="24"/>
                <w:szCs w:val="24"/>
                <w:u w:val="single"/>
              </w:rPr>
              <w:lastRenderedPageBreak/>
              <w:t>Presentazione candidatura per bando MIUR: Sviluppo sistema nazionale valutazione.</w:t>
            </w:r>
          </w:p>
        </w:tc>
        <w:tc>
          <w:tcPr>
            <w:tcW w:w="851" w:type="dxa"/>
          </w:tcPr>
          <w:p w:rsidR="00EC5434" w:rsidRPr="008D4F98" w:rsidRDefault="00EC5434" w:rsidP="00303777">
            <w:pPr>
              <w:spacing w:line="360" w:lineRule="auto"/>
            </w:pPr>
            <w:r w:rsidRPr="008D4F98">
              <w:t>Si</w:t>
            </w:r>
          </w:p>
        </w:tc>
        <w:tc>
          <w:tcPr>
            <w:tcW w:w="1701" w:type="dxa"/>
          </w:tcPr>
          <w:p w:rsidR="00EC5434" w:rsidRPr="008D4F98" w:rsidRDefault="00EC5434" w:rsidP="00303777">
            <w:pPr>
              <w:spacing w:line="360" w:lineRule="auto"/>
            </w:pPr>
            <w:r w:rsidRPr="008D4F98">
              <w:t>All’unanimità</w:t>
            </w:r>
          </w:p>
        </w:tc>
        <w:tc>
          <w:tcPr>
            <w:tcW w:w="5811" w:type="dxa"/>
          </w:tcPr>
          <w:p w:rsidR="00EC5434" w:rsidRPr="008D4F98" w:rsidRDefault="00EC5434" w:rsidP="00303777">
            <w:pPr>
              <w:spacing w:line="360" w:lineRule="auto"/>
              <w:ind w:left="142"/>
              <w:jc w:val="both"/>
            </w:pPr>
            <w:r w:rsidRPr="008D4F98">
              <w:t>di approvare la Presentazione candidatura per bando MIUR: Sviluppo sistema nazionale valutazione in rete con le seguenti Istituzioni Scolastiche:</w:t>
            </w:r>
          </w:p>
          <w:p w:rsidR="00EC5434" w:rsidRPr="008D4F98"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proofErr w:type="spellStart"/>
            <w:r w:rsidRPr="008D4F98">
              <w:rPr>
                <w:rFonts w:ascii="Times New Roman" w:hAnsi="Times New Roman"/>
                <w:sz w:val="24"/>
                <w:szCs w:val="24"/>
              </w:rPr>
              <w:t>I.T.I</w:t>
            </w:r>
            <w:proofErr w:type="spellEnd"/>
            <w:r w:rsidRPr="008D4F98">
              <w:rPr>
                <w:rFonts w:ascii="Times New Roman" w:hAnsi="Times New Roman"/>
                <w:sz w:val="24"/>
                <w:szCs w:val="24"/>
              </w:rPr>
              <w:t xml:space="preserve"> Alessandro Volta come scuola capofila</w:t>
            </w:r>
          </w:p>
          <w:p w:rsidR="00EC5434" w:rsidRPr="008D4F98" w:rsidRDefault="00EC5434" w:rsidP="00303777">
            <w:pPr>
              <w:pStyle w:val="Paragrafoelenco"/>
              <w:numPr>
                <w:ilvl w:val="0"/>
                <w:numId w:val="22"/>
              </w:numPr>
              <w:autoSpaceDE w:val="0"/>
              <w:autoSpaceDN w:val="0"/>
              <w:adjustRightInd w:val="0"/>
              <w:spacing w:after="0" w:line="360" w:lineRule="auto"/>
              <w:jc w:val="both"/>
              <w:rPr>
                <w:rStyle w:val="Enfasigrassetto"/>
                <w:rFonts w:ascii="Times New Roman" w:hAnsi="Times New Roman"/>
                <w:bCs w:val="0"/>
                <w:sz w:val="24"/>
                <w:szCs w:val="24"/>
              </w:rPr>
            </w:pPr>
            <w:r w:rsidRPr="008D4F98">
              <w:rPr>
                <w:rFonts w:ascii="Times New Roman" w:hAnsi="Times New Roman"/>
                <w:sz w:val="24"/>
                <w:szCs w:val="24"/>
              </w:rPr>
              <w:t xml:space="preserve">Istituto Comprensivo Statale </w:t>
            </w:r>
            <w:r w:rsidRPr="008D4F98">
              <w:rPr>
                <w:rStyle w:val="Enfasigrassetto"/>
                <w:rFonts w:ascii="Times New Roman" w:hAnsi="Times New Roman"/>
                <w:sz w:val="24"/>
                <w:szCs w:val="24"/>
              </w:rPr>
              <w:t>Renato Guttuso</w:t>
            </w:r>
          </w:p>
          <w:p w:rsidR="00EC5434" w:rsidRPr="008D4F98"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r w:rsidRPr="008D4F98">
              <w:rPr>
                <w:rFonts w:ascii="Times New Roman" w:hAnsi="Times New Roman"/>
                <w:sz w:val="24"/>
                <w:szCs w:val="24"/>
              </w:rPr>
              <w:t>Direzione Didattica N. Sauro</w:t>
            </w:r>
          </w:p>
          <w:p w:rsidR="00EC5434" w:rsidRPr="008D4F98"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r w:rsidRPr="008D4F98">
              <w:rPr>
                <w:rFonts w:ascii="Times New Roman" w:hAnsi="Times New Roman"/>
                <w:sz w:val="24"/>
                <w:szCs w:val="24"/>
              </w:rPr>
              <w:t xml:space="preserve">Direzione Didattica </w:t>
            </w:r>
            <w:proofErr w:type="spellStart"/>
            <w:r w:rsidRPr="008D4F98">
              <w:rPr>
                <w:rFonts w:ascii="Times New Roman" w:hAnsi="Times New Roman"/>
                <w:sz w:val="24"/>
                <w:szCs w:val="24"/>
              </w:rPr>
              <w:t>Cavallari</w:t>
            </w:r>
            <w:proofErr w:type="spellEnd"/>
          </w:p>
          <w:p w:rsidR="00EC5434" w:rsidRPr="008D4F98" w:rsidRDefault="00EC5434" w:rsidP="00303777">
            <w:pPr>
              <w:pStyle w:val="Paragrafoelenco"/>
              <w:numPr>
                <w:ilvl w:val="0"/>
                <w:numId w:val="22"/>
              </w:numPr>
              <w:autoSpaceDE w:val="0"/>
              <w:autoSpaceDN w:val="0"/>
              <w:adjustRightInd w:val="0"/>
              <w:spacing w:after="0" w:line="360" w:lineRule="auto"/>
              <w:jc w:val="both"/>
              <w:rPr>
                <w:rFonts w:ascii="Times New Roman" w:hAnsi="Times New Roman"/>
                <w:sz w:val="24"/>
                <w:szCs w:val="24"/>
              </w:rPr>
            </w:pPr>
            <w:r w:rsidRPr="004B66A6">
              <w:rPr>
                <w:rFonts w:ascii="Times New Roman" w:hAnsi="Times New Roman"/>
                <w:sz w:val="24"/>
                <w:szCs w:val="24"/>
              </w:rPr>
              <w:t xml:space="preserve">Scuola media Statale Don Lorenzo </w:t>
            </w:r>
            <w:proofErr w:type="spellStart"/>
            <w:r w:rsidRPr="004B66A6">
              <w:rPr>
                <w:rFonts w:ascii="Times New Roman" w:hAnsi="Times New Roman"/>
                <w:sz w:val="24"/>
                <w:szCs w:val="24"/>
              </w:rPr>
              <w:t>Milani</w:t>
            </w:r>
            <w:proofErr w:type="spellEnd"/>
          </w:p>
        </w:tc>
        <w:tc>
          <w:tcPr>
            <w:tcW w:w="1920" w:type="dxa"/>
          </w:tcPr>
          <w:p w:rsidR="00EC5434" w:rsidRPr="008D4F98" w:rsidRDefault="00EC5434" w:rsidP="00303777">
            <w:pPr>
              <w:spacing w:line="360" w:lineRule="auto"/>
            </w:pPr>
            <w:r w:rsidRPr="008D4F98">
              <w:t>Delibera n.164 del 11/11/2015</w:t>
            </w:r>
          </w:p>
        </w:tc>
      </w:tr>
      <w:tr w:rsidR="00EC5434" w:rsidRPr="008D4F98" w:rsidTr="00303777">
        <w:trPr>
          <w:trHeight w:val="416"/>
        </w:trPr>
        <w:tc>
          <w:tcPr>
            <w:tcW w:w="4786" w:type="dxa"/>
          </w:tcPr>
          <w:p w:rsidR="00EC5434" w:rsidRPr="008D4F98" w:rsidRDefault="00EC5434" w:rsidP="00303777">
            <w:pPr>
              <w:pStyle w:val="Nessunaspaziatura"/>
              <w:numPr>
                <w:ilvl w:val="0"/>
                <w:numId w:val="20"/>
              </w:numPr>
              <w:spacing w:line="360" w:lineRule="auto"/>
              <w:rPr>
                <w:rFonts w:ascii="Times New Roman" w:hAnsi="Times New Roman" w:cs="Times New Roman"/>
                <w:sz w:val="24"/>
                <w:szCs w:val="24"/>
              </w:rPr>
            </w:pPr>
            <w:r w:rsidRPr="008D4F98">
              <w:rPr>
                <w:rFonts w:ascii="Times New Roman" w:hAnsi="Times New Roman" w:cs="Times New Roman"/>
                <w:sz w:val="24"/>
                <w:szCs w:val="24"/>
              </w:rPr>
              <w:t xml:space="preserve">: </w:t>
            </w:r>
            <w:r w:rsidRPr="008D4F98">
              <w:rPr>
                <w:rFonts w:ascii="Times New Roman" w:hAnsi="Times New Roman" w:cs="Times New Roman"/>
                <w:sz w:val="24"/>
                <w:szCs w:val="24"/>
                <w:u w:val="single"/>
              </w:rPr>
              <w:t>Ampliamento offerta formativa 2015/2016.</w:t>
            </w:r>
          </w:p>
        </w:tc>
        <w:tc>
          <w:tcPr>
            <w:tcW w:w="851" w:type="dxa"/>
          </w:tcPr>
          <w:p w:rsidR="00EC5434" w:rsidRPr="008D4F98" w:rsidRDefault="00EC5434" w:rsidP="00303777">
            <w:pPr>
              <w:spacing w:line="360" w:lineRule="auto"/>
            </w:pPr>
            <w:r w:rsidRPr="008D4F98">
              <w:t>Si</w:t>
            </w:r>
          </w:p>
        </w:tc>
        <w:tc>
          <w:tcPr>
            <w:tcW w:w="1701" w:type="dxa"/>
          </w:tcPr>
          <w:p w:rsidR="00EC5434" w:rsidRPr="008D4F98" w:rsidRDefault="00EC5434" w:rsidP="00303777">
            <w:pPr>
              <w:spacing w:line="360" w:lineRule="auto"/>
            </w:pPr>
            <w:r w:rsidRPr="008D4F98">
              <w:t>All’unanimità</w:t>
            </w:r>
          </w:p>
        </w:tc>
        <w:tc>
          <w:tcPr>
            <w:tcW w:w="5811" w:type="dxa"/>
          </w:tcPr>
          <w:p w:rsidR="00EC5434" w:rsidRPr="008D4F98" w:rsidRDefault="00EC5434" w:rsidP="00303777">
            <w:pPr>
              <w:spacing w:line="360" w:lineRule="auto"/>
              <w:ind w:left="142"/>
              <w:jc w:val="both"/>
            </w:pPr>
            <w:r w:rsidRPr="008D4F98">
              <w:rPr>
                <w:snapToGrid w:val="0"/>
              </w:rPr>
              <w:t>di approvare l’</w:t>
            </w:r>
            <w:r w:rsidRPr="008D4F98">
              <w:t>Ampliamento dell’offerta formativa 2015/2016 con la presentazione del Progetto “Crescere … con la musica” finalizzato alla promozione e sviluppo di competenze di base per l’educazione musicale e anche ad orientare gli allievi all'Indirizzo musicale della Scuola Secondaria.</w:t>
            </w:r>
          </w:p>
        </w:tc>
        <w:tc>
          <w:tcPr>
            <w:tcW w:w="1920" w:type="dxa"/>
          </w:tcPr>
          <w:p w:rsidR="00EC5434" w:rsidRPr="008D4F98" w:rsidRDefault="00EC5434" w:rsidP="00303777">
            <w:pPr>
              <w:spacing w:line="360" w:lineRule="auto"/>
            </w:pPr>
            <w:r w:rsidRPr="008D4F98">
              <w:t>Delibera n.165 del 11/11/2015</w:t>
            </w:r>
          </w:p>
        </w:tc>
      </w:tr>
      <w:tr w:rsidR="00EC5434" w:rsidRPr="008D4F98" w:rsidTr="00303777">
        <w:tc>
          <w:tcPr>
            <w:tcW w:w="4786" w:type="dxa"/>
          </w:tcPr>
          <w:p w:rsidR="00EC5434" w:rsidRPr="00490CEB" w:rsidRDefault="00EC5434" w:rsidP="00303777">
            <w:pPr>
              <w:pStyle w:val="Nessunaspaziatura"/>
              <w:numPr>
                <w:ilvl w:val="0"/>
                <w:numId w:val="20"/>
              </w:numPr>
              <w:spacing w:line="360" w:lineRule="auto"/>
              <w:rPr>
                <w:rFonts w:ascii="Times New Roman" w:hAnsi="Times New Roman" w:cs="Times New Roman"/>
                <w:sz w:val="24"/>
                <w:szCs w:val="24"/>
                <w:lang w:val="en-US"/>
              </w:rPr>
            </w:pPr>
            <w:proofErr w:type="spellStart"/>
            <w:r w:rsidRPr="00490CEB">
              <w:rPr>
                <w:rFonts w:ascii="Times New Roman" w:hAnsi="Times New Roman" w:cs="Times New Roman"/>
                <w:sz w:val="24"/>
                <w:szCs w:val="24"/>
                <w:u w:val="single"/>
                <w:lang w:val="en-US"/>
              </w:rPr>
              <w:t>Progetto</w:t>
            </w:r>
            <w:proofErr w:type="spellEnd"/>
            <w:r w:rsidRPr="00490CEB">
              <w:rPr>
                <w:rFonts w:ascii="Times New Roman" w:hAnsi="Times New Roman" w:cs="Times New Roman"/>
                <w:sz w:val="24"/>
                <w:szCs w:val="24"/>
                <w:u w:val="single"/>
                <w:lang w:val="en-US"/>
              </w:rPr>
              <w:t xml:space="preserve"> e-Twinning Healthy? Are you sure?</w:t>
            </w:r>
          </w:p>
        </w:tc>
        <w:tc>
          <w:tcPr>
            <w:tcW w:w="851" w:type="dxa"/>
          </w:tcPr>
          <w:p w:rsidR="00EC5434" w:rsidRPr="008D4F98" w:rsidRDefault="00EC5434" w:rsidP="00303777">
            <w:pPr>
              <w:spacing w:line="360" w:lineRule="auto"/>
            </w:pPr>
            <w:r w:rsidRPr="008D4F98">
              <w:t>Si</w:t>
            </w:r>
          </w:p>
        </w:tc>
        <w:tc>
          <w:tcPr>
            <w:tcW w:w="1701" w:type="dxa"/>
          </w:tcPr>
          <w:p w:rsidR="00EC5434" w:rsidRPr="008D4F98" w:rsidRDefault="00EC5434" w:rsidP="00303777">
            <w:pPr>
              <w:spacing w:line="360" w:lineRule="auto"/>
            </w:pPr>
            <w:r w:rsidRPr="008D4F98">
              <w:t>All’unanimità</w:t>
            </w:r>
          </w:p>
        </w:tc>
        <w:tc>
          <w:tcPr>
            <w:tcW w:w="5811" w:type="dxa"/>
          </w:tcPr>
          <w:p w:rsidR="00EC5434" w:rsidRPr="004B66A6" w:rsidRDefault="00EC5434" w:rsidP="00303777">
            <w:pPr>
              <w:spacing w:line="360" w:lineRule="auto"/>
              <w:ind w:hanging="43"/>
              <w:jc w:val="both"/>
            </w:pPr>
            <w:r w:rsidRPr="004B66A6">
              <w:t xml:space="preserve">di </w:t>
            </w:r>
            <w:r w:rsidRPr="003E21BA">
              <w:t>approvare  il</w:t>
            </w:r>
            <w:r w:rsidRPr="004B66A6">
              <w:t xml:space="preserve">  </w:t>
            </w:r>
            <w:r w:rsidRPr="004B66A6">
              <w:rPr>
                <w:u w:val="single"/>
              </w:rPr>
              <w:t xml:space="preserve">Progetto </w:t>
            </w:r>
            <w:proofErr w:type="spellStart"/>
            <w:r w:rsidRPr="004B66A6">
              <w:rPr>
                <w:u w:val="single"/>
              </w:rPr>
              <w:t>e-Twinning</w:t>
            </w:r>
            <w:proofErr w:type="spellEnd"/>
            <w:r w:rsidRPr="004B66A6">
              <w:rPr>
                <w:u w:val="single"/>
              </w:rPr>
              <w:t xml:space="preserve"> </w:t>
            </w:r>
            <w:proofErr w:type="spellStart"/>
            <w:r w:rsidRPr="004B66A6">
              <w:rPr>
                <w:u w:val="single"/>
              </w:rPr>
              <w:t>Healthy</w:t>
            </w:r>
            <w:proofErr w:type="spellEnd"/>
            <w:r w:rsidRPr="004B66A6">
              <w:rPr>
                <w:u w:val="single"/>
              </w:rPr>
              <w:t xml:space="preserve">? Are </w:t>
            </w:r>
            <w:proofErr w:type="spellStart"/>
            <w:r w:rsidRPr="004B66A6">
              <w:rPr>
                <w:u w:val="single"/>
              </w:rPr>
              <w:t>you</w:t>
            </w:r>
            <w:proofErr w:type="spellEnd"/>
            <w:r w:rsidRPr="004B66A6">
              <w:rPr>
                <w:u w:val="single"/>
              </w:rPr>
              <w:t xml:space="preserve"> </w:t>
            </w:r>
            <w:proofErr w:type="spellStart"/>
            <w:r w:rsidRPr="004B66A6">
              <w:rPr>
                <w:u w:val="single"/>
              </w:rPr>
              <w:t>sure</w:t>
            </w:r>
            <w:proofErr w:type="spellEnd"/>
            <w:r w:rsidRPr="004B66A6">
              <w:rPr>
                <w:u w:val="single"/>
              </w:rPr>
              <w:t>?</w:t>
            </w:r>
          </w:p>
        </w:tc>
        <w:tc>
          <w:tcPr>
            <w:tcW w:w="1920" w:type="dxa"/>
          </w:tcPr>
          <w:p w:rsidR="00EC5434" w:rsidRPr="008D4F98" w:rsidRDefault="00EC5434" w:rsidP="00303777">
            <w:pPr>
              <w:spacing w:line="360" w:lineRule="auto"/>
            </w:pPr>
            <w:r w:rsidRPr="008D4F98">
              <w:t>Delibera n.166 del 11/11/2015</w:t>
            </w:r>
          </w:p>
        </w:tc>
      </w:tr>
      <w:tr w:rsidR="00EC5434" w:rsidRPr="008D4F98" w:rsidTr="00303777">
        <w:tc>
          <w:tcPr>
            <w:tcW w:w="4786" w:type="dxa"/>
          </w:tcPr>
          <w:p w:rsidR="00EC5434" w:rsidRPr="008D4F98" w:rsidRDefault="00EC5434" w:rsidP="00303777">
            <w:pPr>
              <w:pStyle w:val="Nessunaspaziatura"/>
              <w:numPr>
                <w:ilvl w:val="0"/>
                <w:numId w:val="20"/>
              </w:numPr>
              <w:spacing w:line="360" w:lineRule="auto"/>
              <w:rPr>
                <w:rFonts w:ascii="Times New Roman" w:hAnsi="Times New Roman" w:cs="Times New Roman"/>
                <w:sz w:val="24"/>
                <w:szCs w:val="24"/>
              </w:rPr>
            </w:pPr>
            <w:r w:rsidRPr="008D4F98">
              <w:rPr>
                <w:rFonts w:ascii="Times New Roman" w:hAnsi="Times New Roman" w:cs="Times New Roman"/>
                <w:sz w:val="24"/>
                <w:szCs w:val="24"/>
                <w:u w:val="single"/>
              </w:rPr>
              <w:t>Ricerca/azione 2015/2016.</w:t>
            </w:r>
          </w:p>
        </w:tc>
        <w:tc>
          <w:tcPr>
            <w:tcW w:w="851" w:type="dxa"/>
          </w:tcPr>
          <w:p w:rsidR="00EC5434" w:rsidRPr="008D4F98" w:rsidRDefault="00EC5434" w:rsidP="00303777">
            <w:pPr>
              <w:spacing w:line="360" w:lineRule="auto"/>
            </w:pPr>
            <w:r w:rsidRPr="008D4F98">
              <w:t>Si</w:t>
            </w:r>
          </w:p>
        </w:tc>
        <w:tc>
          <w:tcPr>
            <w:tcW w:w="1701" w:type="dxa"/>
          </w:tcPr>
          <w:p w:rsidR="00EC5434" w:rsidRPr="008D4F98" w:rsidRDefault="00EC5434" w:rsidP="00303777">
            <w:pPr>
              <w:spacing w:line="360" w:lineRule="auto"/>
            </w:pPr>
            <w:r w:rsidRPr="008D4F98">
              <w:t>All’unanimità</w:t>
            </w:r>
          </w:p>
        </w:tc>
        <w:tc>
          <w:tcPr>
            <w:tcW w:w="5811" w:type="dxa"/>
          </w:tcPr>
          <w:p w:rsidR="00EC5434" w:rsidRPr="008D4F98" w:rsidRDefault="00EC5434" w:rsidP="00303777">
            <w:pPr>
              <w:spacing w:line="360" w:lineRule="auto"/>
              <w:ind w:hanging="43"/>
              <w:jc w:val="both"/>
            </w:pPr>
            <w:r w:rsidRPr="008D4F98">
              <w:t xml:space="preserve">di approvare la candidatura al  Progetto “La mia scuola accogliente” per l'individuazione di proposte per il recupero, la riqualificazione e la valorizzazione di spazi comuni e di demandare ad una Commissione, formata dalla Vicaria Prof.ssa </w:t>
            </w:r>
            <w:proofErr w:type="spellStart"/>
            <w:r w:rsidRPr="008D4F98">
              <w:t>Girolama</w:t>
            </w:r>
            <w:proofErr w:type="spellEnd"/>
            <w:r w:rsidRPr="008D4F98">
              <w:t xml:space="preserve"> Ferraro, dai Responsabili </w:t>
            </w:r>
            <w:r w:rsidRPr="008D4F98">
              <w:lastRenderedPageBreak/>
              <w:t xml:space="preserve">dei Plessi Scolastici e dal Professore </w:t>
            </w:r>
            <w:proofErr w:type="spellStart"/>
            <w:r w:rsidRPr="008D4F98">
              <w:t>Rametta</w:t>
            </w:r>
            <w:proofErr w:type="spellEnd"/>
            <w:r w:rsidRPr="008D4F98">
              <w:t>, Referente interno della sicurezza, il compito di individuare gli spazi scolastici, dei due Plessi di scuola primaria, che necessitano di un recupero, riqualificazione e abbellimento</w:t>
            </w:r>
          </w:p>
        </w:tc>
        <w:tc>
          <w:tcPr>
            <w:tcW w:w="1920" w:type="dxa"/>
          </w:tcPr>
          <w:p w:rsidR="00EC5434" w:rsidRPr="008D4F98" w:rsidRDefault="00EC5434" w:rsidP="00303777">
            <w:pPr>
              <w:spacing w:line="360" w:lineRule="auto"/>
            </w:pPr>
            <w:r w:rsidRPr="008D4F98">
              <w:lastRenderedPageBreak/>
              <w:t>Delibera n.167 del 11/11/2015</w:t>
            </w:r>
          </w:p>
        </w:tc>
      </w:tr>
      <w:tr w:rsidR="00EC5434" w:rsidRPr="008D4F98" w:rsidTr="00303777">
        <w:tc>
          <w:tcPr>
            <w:tcW w:w="4786" w:type="dxa"/>
          </w:tcPr>
          <w:p w:rsidR="00EC5434" w:rsidRPr="008D4F98" w:rsidRDefault="00EC5434" w:rsidP="00303777">
            <w:pPr>
              <w:pStyle w:val="Nessunaspaziatura"/>
              <w:numPr>
                <w:ilvl w:val="0"/>
                <w:numId w:val="20"/>
              </w:numPr>
              <w:spacing w:line="360" w:lineRule="auto"/>
              <w:rPr>
                <w:rFonts w:ascii="Times New Roman" w:hAnsi="Times New Roman" w:cs="Times New Roman"/>
                <w:sz w:val="24"/>
                <w:szCs w:val="24"/>
                <w:u w:val="single"/>
              </w:rPr>
            </w:pPr>
            <w:r w:rsidRPr="008D4F98">
              <w:rPr>
                <w:rFonts w:ascii="Times New Roman" w:hAnsi="Times New Roman" w:cs="Times New Roman"/>
                <w:sz w:val="24"/>
                <w:szCs w:val="24"/>
              </w:rPr>
              <w:lastRenderedPageBreak/>
              <w:t>Progetto  “La mia scuola accogliente”;</w:t>
            </w:r>
          </w:p>
        </w:tc>
        <w:tc>
          <w:tcPr>
            <w:tcW w:w="851" w:type="dxa"/>
          </w:tcPr>
          <w:p w:rsidR="00EC5434" w:rsidRPr="008D4F98" w:rsidRDefault="00EC5434" w:rsidP="00303777">
            <w:pPr>
              <w:spacing w:line="360" w:lineRule="auto"/>
            </w:pPr>
            <w:r w:rsidRPr="008D4F98">
              <w:t>Si</w:t>
            </w:r>
          </w:p>
        </w:tc>
        <w:tc>
          <w:tcPr>
            <w:tcW w:w="1701" w:type="dxa"/>
          </w:tcPr>
          <w:p w:rsidR="00EC5434" w:rsidRPr="008D4F98" w:rsidRDefault="00EC5434" w:rsidP="00303777">
            <w:pPr>
              <w:spacing w:line="360" w:lineRule="auto"/>
            </w:pPr>
            <w:r w:rsidRPr="008D4F98">
              <w:t>All’unanimità</w:t>
            </w:r>
          </w:p>
        </w:tc>
        <w:tc>
          <w:tcPr>
            <w:tcW w:w="5811" w:type="dxa"/>
          </w:tcPr>
          <w:p w:rsidR="00EC5434" w:rsidRPr="008D4F98" w:rsidRDefault="00EC5434" w:rsidP="00303777">
            <w:pPr>
              <w:pStyle w:val="Nessunaspaziatura"/>
              <w:spacing w:line="360" w:lineRule="auto"/>
            </w:pPr>
            <w:r w:rsidRPr="004B66A6">
              <w:rPr>
                <w:rFonts w:ascii="Times New Roman" w:hAnsi="Times New Roman" w:cs="Times New Roman"/>
                <w:sz w:val="24"/>
                <w:szCs w:val="24"/>
              </w:rPr>
              <w:t>di approvare di aderire al progetto “Ricerca/azioni  con le due classi seconde del plesso Mattarella e che altre eventuali adesioni potrebbero essere incentivati con i fondi del Progetto “Are a rischio”.</w:t>
            </w:r>
          </w:p>
        </w:tc>
        <w:tc>
          <w:tcPr>
            <w:tcW w:w="1920" w:type="dxa"/>
          </w:tcPr>
          <w:p w:rsidR="00EC5434" w:rsidRPr="008D4F98" w:rsidRDefault="00EC5434" w:rsidP="00303777">
            <w:pPr>
              <w:spacing w:line="360" w:lineRule="auto"/>
            </w:pPr>
            <w:r w:rsidRPr="008D4F98">
              <w:t>Delibera n.168 del 11/11/2015</w:t>
            </w:r>
          </w:p>
        </w:tc>
      </w:tr>
      <w:tr w:rsidR="00EC5434" w:rsidRPr="008D4F98" w:rsidTr="00303777">
        <w:tc>
          <w:tcPr>
            <w:tcW w:w="4786" w:type="dxa"/>
          </w:tcPr>
          <w:p w:rsidR="00EC5434" w:rsidRPr="008D4F98" w:rsidRDefault="00EC5434" w:rsidP="00303777">
            <w:pPr>
              <w:pStyle w:val="Nessunaspaziatura"/>
              <w:numPr>
                <w:ilvl w:val="0"/>
                <w:numId w:val="20"/>
              </w:numPr>
              <w:spacing w:line="360" w:lineRule="auto"/>
              <w:rPr>
                <w:rFonts w:ascii="Times New Roman" w:hAnsi="Times New Roman" w:cs="Times New Roman"/>
                <w:sz w:val="24"/>
                <w:szCs w:val="24"/>
              </w:rPr>
            </w:pPr>
            <w:r w:rsidRPr="008D4F98">
              <w:rPr>
                <w:rFonts w:ascii="Times New Roman" w:hAnsi="Times New Roman" w:cs="Times New Roman"/>
                <w:sz w:val="24"/>
                <w:szCs w:val="24"/>
                <w:u w:val="single"/>
              </w:rPr>
              <w:t>Iniziativa Carabinieri</w:t>
            </w:r>
          </w:p>
        </w:tc>
        <w:tc>
          <w:tcPr>
            <w:tcW w:w="851" w:type="dxa"/>
          </w:tcPr>
          <w:p w:rsidR="00EC5434" w:rsidRPr="008D4F98" w:rsidRDefault="00EC5434" w:rsidP="00303777">
            <w:pPr>
              <w:spacing w:line="360" w:lineRule="auto"/>
            </w:pPr>
            <w:r w:rsidRPr="008D4F98">
              <w:t>Si</w:t>
            </w:r>
          </w:p>
        </w:tc>
        <w:tc>
          <w:tcPr>
            <w:tcW w:w="1701" w:type="dxa"/>
          </w:tcPr>
          <w:p w:rsidR="00EC5434" w:rsidRPr="008D4F98" w:rsidRDefault="00EC5434" w:rsidP="00303777">
            <w:pPr>
              <w:spacing w:line="360" w:lineRule="auto"/>
            </w:pPr>
            <w:r w:rsidRPr="008D4F98">
              <w:t>All’unanimità</w:t>
            </w:r>
          </w:p>
        </w:tc>
        <w:tc>
          <w:tcPr>
            <w:tcW w:w="5811" w:type="dxa"/>
          </w:tcPr>
          <w:p w:rsidR="00EC5434" w:rsidRPr="008D4F98" w:rsidRDefault="00EC5434" w:rsidP="00303777">
            <w:pPr>
              <w:autoSpaceDE w:val="0"/>
              <w:autoSpaceDN w:val="0"/>
              <w:adjustRightInd w:val="0"/>
              <w:spacing w:line="360" w:lineRule="auto"/>
              <w:ind w:hanging="43"/>
            </w:pPr>
            <w:r w:rsidRPr="008D4F98">
              <w:t>di approvare di accogliere l’iniziativa promossa dall’Arma dei Carabinieri</w:t>
            </w:r>
          </w:p>
        </w:tc>
        <w:tc>
          <w:tcPr>
            <w:tcW w:w="1920" w:type="dxa"/>
          </w:tcPr>
          <w:p w:rsidR="00EC5434" w:rsidRPr="008D4F98" w:rsidRDefault="00EC5434" w:rsidP="00303777">
            <w:pPr>
              <w:spacing w:line="360" w:lineRule="auto"/>
            </w:pPr>
            <w:r w:rsidRPr="008D4F98">
              <w:t>Delibera n.169 del 11/11/2015</w:t>
            </w:r>
          </w:p>
        </w:tc>
      </w:tr>
      <w:tr w:rsidR="00EC5434" w:rsidRPr="008D4F98" w:rsidTr="00303777">
        <w:tc>
          <w:tcPr>
            <w:tcW w:w="4786" w:type="dxa"/>
          </w:tcPr>
          <w:p w:rsidR="00EC5434" w:rsidRPr="008D4F98" w:rsidRDefault="00EC5434" w:rsidP="00303777">
            <w:pPr>
              <w:pStyle w:val="Nessunaspaziatura"/>
              <w:numPr>
                <w:ilvl w:val="0"/>
                <w:numId w:val="20"/>
              </w:numPr>
              <w:spacing w:line="360" w:lineRule="auto"/>
              <w:rPr>
                <w:rFonts w:ascii="Times New Roman" w:hAnsi="Times New Roman" w:cs="Times New Roman"/>
                <w:sz w:val="24"/>
                <w:szCs w:val="24"/>
              </w:rPr>
            </w:pPr>
            <w:r w:rsidRPr="008D4F98">
              <w:rPr>
                <w:rFonts w:ascii="Times New Roman" w:hAnsi="Times New Roman" w:cs="Times New Roman"/>
                <w:sz w:val="24"/>
                <w:szCs w:val="24"/>
                <w:u w:val="single"/>
              </w:rPr>
              <w:t>Celebrazione 70°anniversario della liberazione.</w:t>
            </w:r>
          </w:p>
        </w:tc>
        <w:tc>
          <w:tcPr>
            <w:tcW w:w="851" w:type="dxa"/>
          </w:tcPr>
          <w:p w:rsidR="00EC5434" w:rsidRPr="008D4F98" w:rsidRDefault="00EC5434" w:rsidP="00303777">
            <w:pPr>
              <w:spacing w:line="360" w:lineRule="auto"/>
            </w:pPr>
            <w:r w:rsidRPr="008D4F98">
              <w:t>Si</w:t>
            </w:r>
          </w:p>
        </w:tc>
        <w:tc>
          <w:tcPr>
            <w:tcW w:w="1701" w:type="dxa"/>
          </w:tcPr>
          <w:p w:rsidR="00EC5434" w:rsidRPr="008D4F98" w:rsidRDefault="00EC5434" w:rsidP="00303777">
            <w:pPr>
              <w:spacing w:line="360" w:lineRule="auto"/>
            </w:pPr>
            <w:r w:rsidRPr="008D4F98">
              <w:t>All’unanimità</w:t>
            </w:r>
          </w:p>
        </w:tc>
        <w:tc>
          <w:tcPr>
            <w:tcW w:w="5811" w:type="dxa"/>
          </w:tcPr>
          <w:p w:rsidR="00EC5434" w:rsidRPr="008D4F98" w:rsidRDefault="00EC5434" w:rsidP="00303777">
            <w:pPr>
              <w:pStyle w:val="Nessunaspaziatura"/>
              <w:spacing w:line="360" w:lineRule="auto"/>
              <w:rPr>
                <w:rFonts w:ascii="Times New Roman" w:hAnsi="Times New Roman" w:cs="Times New Roman"/>
                <w:color w:val="FF0000"/>
                <w:sz w:val="24"/>
                <w:szCs w:val="24"/>
              </w:rPr>
            </w:pPr>
            <w:r w:rsidRPr="008D4F98">
              <w:rPr>
                <w:rStyle w:val="Titolo1Carattere"/>
                <w:rFonts w:ascii="Times New Roman" w:hAnsi="Times New Roman" w:cs="Times New Roman"/>
                <w:b w:val="0"/>
                <w:sz w:val="24"/>
                <w:szCs w:val="24"/>
              </w:rPr>
              <w:t>di approvare la partecipazione alle manifestazioni promosse per la Celebrazione del 70° anniversario della liberazione.</w:t>
            </w:r>
          </w:p>
        </w:tc>
        <w:tc>
          <w:tcPr>
            <w:tcW w:w="1920" w:type="dxa"/>
          </w:tcPr>
          <w:p w:rsidR="00EC5434" w:rsidRPr="008D4F98" w:rsidRDefault="00EC5434" w:rsidP="00303777">
            <w:pPr>
              <w:spacing w:line="360" w:lineRule="auto"/>
            </w:pPr>
            <w:r w:rsidRPr="008D4F98">
              <w:t>Delibera n.170 del 11/11/2015</w:t>
            </w:r>
          </w:p>
        </w:tc>
      </w:tr>
      <w:tr w:rsidR="00EC5434" w:rsidRPr="008D4F98" w:rsidTr="00303777">
        <w:tc>
          <w:tcPr>
            <w:tcW w:w="4786" w:type="dxa"/>
          </w:tcPr>
          <w:p w:rsidR="00EC5434" w:rsidRPr="008D4F98" w:rsidRDefault="00EC5434" w:rsidP="00303777">
            <w:pPr>
              <w:pStyle w:val="Nessunaspaziatura"/>
              <w:numPr>
                <w:ilvl w:val="0"/>
                <w:numId w:val="20"/>
              </w:numPr>
              <w:spacing w:line="360" w:lineRule="auto"/>
              <w:rPr>
                <w:rFonts w:ascii="Times New Roman" w:hAnsi="Times New Roman" w:cs="Times New Roman"/>
                <w:sz w:val="24"/>
                <w:szCs w:val="24"/>
              </w:rPr>
            </w:pPr>
            <w:r w:rsidRPr="008D4F98">
              <w:rPr>
                <w:rFonts w:ascii="Times New Roman" w:hAnsi="Times New Roman" w:cs="Times New Roman"/>
                <w:sz w:val="24"/>
                <w:szCs w:val="24"/>
                <w:u w:val="single"/>
              </w:rPr>
              <w:t>Progetto “Che cupola”.</w:t>
            </w:r>
          </w:p>
        </w:tc>
        <w:tc>
          <w:tcPr>
            <w:tcW w:w="851" w:type="dxa"/>
          </w:tcPr>
          <w:p w:rsidR="00EC5434" w:rsidRPr="008D4F98" w:rsidRDefault="00EC5434" w:rsidP="00303777">
            <w:pPr>
              <w:spacing w:line="360" w:lineRule="auto"/>
            </w:pPr>
            <w:r w:rsidRPr="008D4F98">
              <w:t>Si</w:t>
            </w:r>
          </w:p>
        </w:tc>
        <w:tc>
          <w:tcPr>
            <w:tcW w:w="1701" w:type="dxa"/>
          </w:tcPr>
          <w:p w:rsidR="00EC5434" w:rsidRPr="008D4F98" w:rsidRDefault="00EC5434" w:rsidP="00303777">
            <w:pPr>
              <w:spacing w:line="360" w:lineRule="auto"/>
            </w:pPr>
            <w:r w:rsidRPr="008D4F98">
              <w:t>All’unanimità</w:t>
            </w:r>
          </w:p>
        </w:tc>
        <w:tc>
          <w:tcPr>
            <w:tcW w:w="5811" w:type="dxa"/>
          </w:tcPr>
          <w:p w:rsidR="00EC5434" w:rsidRPr="008D4F98" w:rsidRDefault="00EC5434" w:rsidP="00303777">
            <w:pPr>
              <w:spacing w:line="360" w:lineRule="auto"/>
              <w:ind w:left="360"/>
              <w:jc w:val="both"/>
              <w:rPr>
                <w:color w:val="FF0000"/>
              </w:rPr>
            </w:pPr>
            <w:r>
              <w:t xml:space="preserve">di </w:t>
            </w:r>
            <w:r w:rsidRPr="008D4F98">
              <w:t>approvare la partecipazione alla seconda edizione del  progetto “Che cupola” .</w:t>
            </w:r>
          </w:p>
        </w:tc>
        <w:tc>
          <w:tcPr>
            <w:tcW w:w="1920" w:type="dxa"/>
          </w:tcPr>
          <w:p w:rsidR="00EC5434" w:rsidRPr="008D4F98" w:rsidRDefault="00EC5434" w:rsidP="00303777">
            <w:pPr>
              <w:spacing w:line="360" w:lineRule="auto"/>
            </w:pPr>
            <w:r w:rsidRPr="008D4F98">
              <w:t>Delibera n.171 del 11/11/2015</w:t>
            </w:r>
          </w:p>
        </w:tc>
      </w:tr>
    </w:tbl>
    <w:p w:rsidR="00EC5434" w:rsidRPr="008D4F98" w:rsidRDefault="00EC5434" w:rsidP="00EC5434">
      <w:pPr>
        <w:spacing w:line="360" w:lineRule="auto"/>
        <w:jc w:val="both"/>
        <w:rPr>
          <w:i/>
        </w:rPr>
      </w:pPr>
      <w:r w:rsidRPr="008D4F98">
        <w:t xml:space="preserve">Palermo </w:t>
      </w:r>
      <w:r>
        <w:t>11</w:t>
      </w:r>
      <w:r w:rsidRPr="008D4F98">
        <w:t>/</w:t>
      </w:r>
      <w:r>
        <w:t>11</w:t>
      </w:r>
      <w:r w:rsidRPr="008D4F98">
        <w:t>/2015</w:t>
      </w:r>
      <w:r w:rsidRPr="008D4F98">
        <w:rPr>
          <w:i/>
        </w:rPr>
        <w:t xml:space="preserve">                                                                                </w:t>
      </w:r>
    </w:p>
    <w:p w:rsidR="00EC5434" w:rsidRPr="008D4F98" w:rsidRDefault="00EC5434" w:rsidP="00EC5434">
      <w:pPr>
        <w:spacing w:line="360" w:lineRule="auto"/>
        <w:jc w:val="center"/>
        <w:rPr>
          <w:i/>
        </w:rPr>
      </w:pPr>
      <w:r w:rsidRPr="008D4F98">
        <w:rPr>
          <w:i/>
        </w:rPr>
        <w:t xml:space="preserve">                                                                              F.to     IL  DIRIGENTE  SCOLASTICO</w:t>
      </w:r>
    </w:p>
    <w:p w:rsidR="00EC5434" w:rsidRPr="008D4F98" w:rsidRDefault="00EC5434" w:rsidP="00EC5434">
      <w:pPr>
        <w:pStyle w:val="Rientrocorpodeltesto"/>
        <w:spacing w:line="360" w:lineRule="auto"/>
        <w:jc w:val="both"/>
        <w:rPr>
          <w:i/>
        </w:rPr>
      </w:pPr>
      <w:r w:rsidRPr="008D4F98">
        <w:rPr>
          <w:i/>
        </w:rPr>
        <w:t xml:space="preserve">                                                                                                                               Prof.ssa Vincenza </w:t>
      </w:r>
      <w:proofErr w:type="spellStart"/>
      <w:r w:rsidRPr="008D4F98">
        <w:rPr>
          <w:i/>
        </w:rPr>
        <w:t>Piscitello</w:t>
      </w:r>
      <w:proofErr w:type="spellEnd"/>
      <w:r w:rsidRPr="008D4F98">
        <w:rPr>
          <w:i/>
        </w:rPr>
        <w:t xml:space="preserve"> </w:t>
      </w:r>
    </w:p>
    <w:p w:rsidR="00EC5434" w:rsidRPr="008D4F98" w:rsidRDefault="00EC5434" w:rsidP="00EC5434">
      <w:pPr>
        <w:spacing w:line="360" w:lineRule="auto"/>
        <w:jc w:val="both"/>
        <w:rPr>
          <w:i/>
        </w:rPr>
      </w:pPr>
    </w:p>
    <w:p w:rsidR="00EC5434" w:rsidRDefault="00EC5434" w:rsidP="00EC5434">
      <w:pPr>
        <w:spacing w:line="320" w:lineRule="exact"/>
      </w:pPr>
      <w:r>
        <w:t xml:space="preserve">                                                                                                                        Firma autografa sostituita a mezzo stampa ai sensi dell’art. 3, comma 2</w:t>
      </w:r>
      <w:r>
        <w:br/>
        <w:t xml:space="preserve">                                                                                                                      del decreto legislativo n. 39/1993</w:t>
      </w:r>
    </w:p>
    <w:p w:rsidR="00EC5434" w:rsidRPr="00F231DD" w:rsidRDefault="00EC5434" w:rsidP="00EC5434">
      <w:pPr>
        <w:spacing w:line="360" w:lineRule="auto"/>
        <w:jc w:val="both"/>
        <w:rPr>
          <w:i/>
        </w:rPr>
      </w:pPr>
    </w:p>
    <w:p w:rsidR="00D649C2" w:rsidRPr="000C3106" w:rsidRDefault="00D649C2" w:rsidP="00D649C2">
      <w:pPr>
        <w:spacing w:line="360" w:lineRule="auto"/>
        <w:ind w:left="539" w:right="567"/>
        <w:jc w:val="center"/>
      </w:pPr>
      <w:r w:rsidRPr="000C3106">
        <w:object w:dxaOrig="3067" w:dyaOrig="1661">
          <v:shape id="_x0000_i1028" type="#_x0000_t75" style="width:85.4pt;height:46.9pt" o:ole="">
            <v:imagedata r:id="rId6" o:title=""/>
          </v:shape>
          <o:OLEObject Type="Embed" ProgID="CorelDraw.Graphic.7" ShapeID="_x0000_i1028" DrawAspect="Content" ObjectID="_1526243947" r:id="rId13"/>
        </w:object>
      </w:r>
    </w:p>
    <w:p w:rsidR="00D649C2" w:rsidRPr="000C3106" w:rsidRDefault="00D649C2" w:rsidP="00D649C2">
      <w:pPr>
        <w:pStyle w:val="Titolo1"/>
        <w:spacing w:line="360" w:lineRule="auto"/>
        <w:jc w:val="center"/>
        <w:rPr>
          <w:rFonts w:ascii="Times New Roman" w:hAnsi="Times New Roman" w:cs="Times New Roman"/>
          <w:sz w:val="24"/>
          <w:szCs w:val="24"/>
        </w:rPr>
      </w:pPr>
      <w:r w:rsidRPr="000C3106">
        <w:rPr>
          <w:rFonts w:ascii="Times New Roman" w:hAnsi="Times New Roman" w:cs="Times New Roman"/>
          <w:sz w:val="24"/>
          <w:szCs w:val="24"/>
        </w:rPr>
        <w:t>Istituto Comprensivo Statale “Giuseppe Di Vittorio”</w:t>
      </w:r>
    </w:p>
    <w:p w:rsidR="00D649C2" w:rsidRPr="000C3106" w:rsidRDefault="00D649C2" w:rsidP="00D649C2">
      <w:pPr>
        <w:pStyle w:val="Titolo1"/>
        <w:spacing w:line="360" w:lineRule="auto"/>
        <w:jc w:val="center"/>
        <w:rPr>
          <w:rFonts w:ascii="Times New Roman" w:hAnsi="Times New Roman" w:cs="Times New Roman"/>
          <w:sz w:val="24"/>
          <w:szCs w:val="24"/>
        </w:rPr>
      </w:pPr>
      <w:r w:rsidRPr="000C3106">
        <w:rPr>
          <w:rFonts w:ascii="Times New Roman" w:hAnsi="Times New Roman" w:cs="Times New Roman"/>
          <w:sz w:val="24"/>
          <w:szCs w:val="24"/>
        </w:rPr>
        <w:t>Via G. Di Vittorio, 11 - 90121</w:t>
      </w:r>
      <w:r w:rsidRPr="000C3106">
        <w:rPr>
          <w:rFonts w:ascii="Times New Roman" w:hAnsi="Times New Roman" w:cs="Times New Roman"/>
          <w:b w:val="0"/>
          <w:sz w:val="24"/>
          <w:szCs w:val="24"/>
        </w:rPr>
        <w:t xml:space="preserve"> Palermo - </w:t>
      </w:r>
      <w:r w:rsidRPr="000C3106">
        <w:rPr>
          <w:rFonts w:ascii="Times New Roman" w:hAnsi="Times New Roman" w:cs="Times New Roman"/>
          <w:b w:val="0"/>
          <w:sz w:val="24"/>
          <w:szCs w:val="24"/>
        </w:rPr>
        <w:sym w:font="Wingdings 2" w:char="0027"/>
      </w:r>
      <w:r w:rsidRPr="000C3106">
        <w:rPr>
          <w:rFonts w:ascii="Times New Roman" w:hAnsi="Times New Roman" w:cs="Times New Roman"/>
          <w:b w:val="0"/>
          <w:sz w:val="24"/>
          <w:szCs w:val="24"/>
        </w:rPr>
        <w:t xml:space="preserve"> </w:t>
      </w:r>
      <w:r w:rsidRPr="000C3106">
        <w:rPr>
          <w:rFonts w:ascii="Times New Roman" w:hAnsi="Times New Roman" w:cs="Times New Roman"/>
          <w:sz w:val="24"/>
          <w:szCs w:val="24"/>
        </w:rPr>
        <w:t xml:space="preserve">0916216635 </w:t>
      </w:r>
      <w:r w:rsidRPr="000C3106">
        <w:rPr>
          <w:rFonts w:ascii="Times New Roman" w:hAnsi="Times New Roman" w:cs="Times New Roman"/>
          <w:sz w:val="24"/>
          <w:szCs w:val="24"/>
        </w:rPr>
        <w:sym w:font="Wingdings 2" w:char="0037"/>
      </w:r>
      <w:r w:rsidRPr="000C3106">
        <w:rPr>
          <w:rFonts w:ascii="Times New Roman" w:hAnsi="Times New Roman" w:cs="Times New Roman"/>
          <w:sz w:val="24"/>
          <w:szCs w:val="24"/>
        </w:rPr>
        <w:t xml:space="preserve"> 0916216400</w:t>
      </w:r>
    </w:p>
    <w:p w:rsidR="00D649C2" w:rsidRPr="000C3106" w:rsidRDefault="00D649C2" w:rsidP="00D649C2">
      <w:pPr>
        <w:spacing w:line="360" w:lineRule="auto"/>
        <w:jc w:val="center"/>
        <w:outlineLvl w:val="0"/>
        <w:rPr>
          <w:b/>
        </w:rPr>
      </w:pPr>
      <w:r w:rsidRPr="000C3106">
        <w:rPr>
          <w:i/>
          <w:iCs/>
        </w:rPr>
        <w:t xml:space="preserve">Indirizzo e-mail: </w:t>
      </w:r>
      <w:hyperlink r:id="rId14" w:history="1">
        <w:r w:rsidRPr="000C3106">
          <w:rPr>
            <w:rStyle w:val="Collegamentoipertestuale"/>
            <w:i/>
            <w:iCs/>
          </w:rPr>
          <w:t>paic85200e@istruzione.it</w:t>
        </w:r>
      </w:hyperlink>
    </w:p>
    <w:p w:rsidR="00D649C2" w:rsidRPr="000C3106" w:rsidRDefault="00D649C2" w:rsidP="00D649C2">
      <w:pPr>
        <w:spacing w:line="360" w:lineRule="auto"/>
        <w:jc w:val="center"/>
        <w:outlineLvl w:val="0"/>
        <w:rPr>
          <w:b/>
        </w:rPr>
      </w:pPr>
    </w:p>
    <w:p w:rsidR="00D649C2" w:rsidRPr="000C3106" w:rsidRDefault="00D649C2" w:rsidP="00D649C2">
      <w:pPr>
        <w:spacing w:line="360" w:lineRule="auto"/>
        <w:outlineLvl w:val="0"/>
        <w:rPr>
          <w:b/>
        </w:rPr>
      </w:pPr>
      <w:r w:rsidRPr="000C3106">
        <w:rPr>
          <w:b/>
        </w:rPr>
        <w:t>ELENCO DELLE DELIBERE DEL COLLEGIO DEI DOCENTI A.S. 2015/2016</w:t>
      </w:r>
    </w:p>
    <w:p w:rsidR="00D649C2" w:rsidRPr="000C3106" w:rsidRDefault="00D649C2" w:rsidP="00D649C2">
      <w:pPr>
        <w:spacing w:line="360" w:lineRule="auto"/>
      </w:pPr>
      <w:r>
        <w:t xml:space="preserve">Verbale </w:t>
      </w:r>
      <w:r w:rsidRPr="000C3106">
        <w:t xml:space="preserve"> N.12</w:t>
      </w:r>
      <w:r>
        <w:t>4</w:t>
      </w:r>
      <w:r w:rsidRPr="000C3106">
        <w:t xml:space="preserve">   DEL </w:t>
      </w:r>
      <w:r>
        <w:t>3</w:t>
      </w:r>
      <w:r w:rsidRPr="000C3106">
        <w:t>0/09/2015.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851"/>
        <w:gridCol w:w="1701"/>
        <w:gridCol w:w="5811"/>
        <w:gridCol w:w="1920"/>
      </w:tblGrid>
      <w:tr w:rsidR="00D649C2" w:rsidRPr="000C3106" w:rsidTr="00303777">
        <w:tc>
          <w:tcPr>
            <w:tcW w:w="4786" w:type="dxa"/>
          </w:tcPr>
          <w:p w:rsidR="00D649C2" w:rsidRPr="000C3106" w:rsidRDefault="00D649C2" w:rsidP="00303777">
            <w:pPr>
              <w:spacing w:line="360" w:lineRule="auto"/>
              <w:jc w:val="both"/>
            </w:pPr>
            <w:r w:rsidRPr="000C3106">
              <w:t>Punto all’ordine del giorno</w:t>
            </w:r>
          </w:p>
        </w:tc>
        <w:tc>
          <w:tcPr>
            <w:tcW w:w="851" w:type="dxa"/>
          </w:tcPr>
          <w:p w:rsidR="00D649C2" w:rsidRPr="000C3106" w:rsidRDefault="00D649C2" w:rsidP="00303777">
            <w:pPr>
              <w:spacing w:line="360" w:lineRule="auto"/>
              <w:jc w:val="both"/>
            </w:pPr>
            <w:proofErr w:type="spellStart"/>
            <w:r w:rsidRPr="000C3106">
              <w:t>Appr</w:t>
            </w:r>
            <w:proofErr w:type="spellEnd"/>
            <w:r w:rsidRPr="000C3106">
              <w:t>.</w:t>
            </w:r>
          </w:p>
        </w:tc>
        <w:tc>
          <w:tcPr>
            <w:tcW w:w="1701" w:type="dxa"/>
          </w:tcPr>
          <w:p w:rsidR="00D649C2" w:rsidRPr="000C3106" w:rsidRDefault="00D649C2" w:rsidP="00303777">
            <w:pPr>
              <w:spacing w:line="360" w:lineRule="auto"/>
              <w:jc w:val="both"/>
            </w:pPr>
            <w:r w:rsidRPr="000C3106">
              <w:t xml:space="preserve">Modalità di </w:t>
            </w:r>
          </w:p>
          <w:p w:rsidR="00D649C2" w:rsidRPr="000C3106" w:rsidRDefault="00D649C2" w:rsidP="00303777">
            <w:pPr>
              <w:spacing w:line="360" w:lineRule="auto"/>
              <w:jc w:val="both"/>
            </w:pPr>
            <w:r w:rsidRPr="000C3106">
              <w:t>approvazione</w:t>
            </w:r>
          </w:p>
        </w:tc>
        <w:tc>
          <w:tcPr>
            <w:tcW w:w="5811" w:type="dxa"/>
          </w:tcPr>
          <w:p w:rsidR="00D649C2" w:rsidRPr="000C3106" w:rsidRDefault="00D649C2" w:rsidP="00303777">
            <w:pPr>
              <w:spacing w:line="360" w:lineRule="auto"/>
              <w:jc w:val="both"/>
            </w:pPr>
            <w:r w:rsidRPr="000C3106">
              <w:t>Delibera</w:t>
            </w:r>
          </w:p>
        </w:tc>
        <w:tc>
          <w:tcPr>
            <w:tcW w:w="1920" w:type="dxa"/>
          </w:tcPr>
          <w:p w:rsidR="00D649C2" w:rsidRPr="000C3106" w:rsidRDefault="00D649C2" w:rsidP="00303777">
            <w:pPr>
              <w:spacing w:line="360" w:lineRule="auto"/>
              <w:jc w:val="both"/>
            </w:pPr>
            <w:proofErr w:type="spellStart"/>
            <w:r w:rsidRPr="000C3106">
              <w:t>N°</w:t>
            </w:r>
            <w:proofErr w:type="spellEnd"/>
          </w:p>
        </w:tc>
      </w:tr>
      <w:tr w:rsidR="00D649C2" w:rsidRPr="00481A5D" w:rsidTr="00303777">
        <w:tc>
          <w:tcPr>
            <w:tcW w:w="4786" w:type="dxa"/>
          </w:tcPr>
          <w:p w:rsidR="00D649C2" w:rsidRPr="00481A5D" w:rsidRDefault="00D649C2" w:rsidP="00D649C2">
            <w:pPr>
              <w:pStyle w:val="Nessunaspaziatura"/>
              <w:numPr>
                <w:ilvl w:val="0"/>
                <w:numId w:val="31"/>
              </w:numPr>
              <w:spacing w:line="360" w:lineRule="auto"/>
              <w:rPr>
                <w:rFonts w:ascii="Times New Roman" w:hAnsi="Times New Roman" w:cs="Times New Roman"/>
                <w:sz w:val="24"/>
                <w:szCs w:val="24"/>
              </w:rPr>
            </w:pPr>
            <w:r w:rsidRPr="00481A5D">
              <w:rPr>
                <w:rFonts w:ascii="Times New Roman" w:hAnsi="Times New Roman" w:cs="Times New Roman"/>
                <w:sz w:val="24"/>
                <w:szCs w:val="24"/>
              </w:rPr>
              <w:t>Restituzione dati Invalsi;</w:t>
            </w:r>
          </w:p>
        </w:tc>
        <w:tc>
          <w:tcPr>
            <w:tcW w:w="851" w:type="dxa"/>
          </w:tcPr>
          <w:p w:rsidR="00D649C2" w:rsidRPr="00481A5D" w:rsidRDefault="00D649C2" w:rsidP="00303777">
            <w:pPr>
              <w:spacing w:line="360" w:lineRule="auto"/>
              <w:jc w:val="both"/>
            </w:pPr>
            <w:r w:rsidRPr="00481A5D">
              <w:t>Si</w:t>
            </w:r>
          </w:p>
        </w:tc>
        <w:tc>
          <w:tcPr>
            <w:tcW w:w="1701" w:type="dxa"/>
          </w:tcPr>
          <w:p w:rsidR="00D649C2" w:rsidRPr="00481A5D" w:rsidRDefault="00D649C2" w:rsidP="00303777">
            <w:pPr>
              <w:spacing w:line="360" w:lineRule="auto"/>
              <w:jc w:val="both"/>
            </w:pPr>
            <w:r w:rsidRPr="00481A5D">
              <w:t>All’unanimità</w:t>
            </w:r>
          </w:p>
        </w:tc>
        <w:tc>
          <w:tcPr>
            <w:tcW w:w="5811" w:type="dxa"/>
          </w:tcPr>
          <w:p w:rsidR="00D649C2" w:rsidRPr="00481A5D" w:rsidRDefault="00D649C2" w:rsidP="00303777">
            <w:pPr>
              <w:spacing w:line="360" w:lineRule="auto"/>
              <w:ind w:left="360"/>
              <w:jc w:val="both"/>
            </w:pPr>
            <w:r w:rsidRPr="00481A5D">
              <w:t>di prendere atto dei risultati delle prove Invalsi e degli elementi significativi che da essi risultano</w:t>
            </w:r>
          </w:p>
        </w:tc>
        <w:tc>
          <w:tcPr>
            <w:tcW w:w="1920" w:type="dxa"/>
          </w:tcPr>
          <w:p w:rsidR="00D649C2" w:rsidRPr="00481A5D" w:rsidRDefault="00D649C2" w:rsidP="00303777">
            <w:pPr>
              <w:spacing w:line="360" w:lineRule="auto"/>
              <w:jc w:val="both"/>
            </w:pPr>
            <w:r w:rsidRPr="00481A5D">
              <w:t>Delibera n.142 del 30/09/2015</w:t>
            </w:r>
          </w:p>
        </w:tc>
      </w:tr>
      <w:tr w:rsidR="00D649C2" w:rsidRPr="00481A5D" w:rsidTr="00303777">
        <w:tc>
          <w:tcPr>
            <w:tcW w:w="4786" w:type="dxa"/>
          </w:tcPr>
          <w:p w:rsidR="00D649C2" w:rsidRPr="00481A5D" w:rsidRDefault="00D649C2" w:rsidP="00D649C2">
            <w:pPr>
              <w:pStyle w:val="Nessunaspaziatura"/>
              <w:numPr>
                <w:ilvl w:val="0"/>
                <w:numId w:val="31"/>
              </w:numPr>
              <w:spacing w:line="360" w:lineRule="auto"/>
              <w:rPr>
                <w:rFonts w:ascii="Times New Roman" w:hAnsi="Times New Roman" w:cs="Times New Roman"/>
                <w:sz w:val="24"/>
                <w:szCs w:val="24"/>
              </w:rPr>
            </w:pPr>
            <w:r w:rsidRPr="00481A5D">
              <w:rPr>
                <w:rFonts w:ascii="Times New Roman" w:hAnsi="Times New Roman" w:cs="Times New Roman"/>
                <w:sz w:val="24"/>
                <w:szCs w:val="24"/>
              </w:rPr>
              <w:t>Progetto “Una Città Per Bene”;</w:t>
            </w:r>
          </w:p>
        </w:tc>
        <w:tc>
          <w:tcPr>
            <w:tcW w:w="851" w:type="dxa"/>
          </w:tcPr>
          <w:p w:rsidR="00D649C2" w:rsidRPr="00481A5D" w:rsidRDefault="00D649C2" w:rsidP="00303777">
            <w:pPr>
              <w:spacing w:line="360" w:lineRule="auto"/>
              <w:jc w:val="both"/>
            </w:pPr>
            <w:r w:rsidRPr="00481A5D">
              <w:t>Si</w:t>
            </w:r>
          </w:p>
        </w:tc>
        <w:tc>
          <w:tcPr>
            <w:tcW w:w="1701" w:type="dxa"/>
          </w:tcPr>
          <w:p w:rsidR="00D649C2" w:rsidRPr="00481A5D" w:rsidRDefault="00D649C2" w:rsidP="00303777">
            <w:pPr>
              <w:spacing w:line="360" w:lineRule="auto"/>
            </w:pPr>
            <w:r w:rsidRPr="00481A5D">
              <w:t>All’unanimità</w:t>
            </w:r>
          </w:p>
        </w:tc>
        <w:tc>
          <w:tcPr>
            <w:tcW w:w="5811" w:type="dxa"/>
          </w:tcPr>
          <w:p w:rsidR="00D649C2" w:rsidRPr="00481A5D" w:rsidRDefault="00D649C2" w:rsidP="00303777">
            <w:pPr>
              <w:spacing w:line="360" w:lineRule="auto"/>
              <w:ind w:left="505"/>
              <w:jc w:val="both"/>
            </w:pPr>
            <w:r w:rsidRPr="00481A5D">
              <w:t>di approvare l’adesione al Progetto "Una Città Perbene" a condizione che il costo di euro 150,00 dello spazio televisivo venga sostenuto da uno sponsor.</w:t>
            </w:r>
          </w:p>
        </w:tc>
        <w:tc>
          <w:tcPr>
            <w:tcW w:w="1920" w:type="dxa"/>
          </w:tcPr>
          <w:p w:rsidR="00D649C2" w:rsidRPr="00481A5D" w:rsidRDefault="00D649C2" w:rsidP="00303777">
            <w:pPr>
              <w:spacing w:line="360" w:lineRule="auto"/>
            </w:pPr>
            <w:r w:rsidRPr="00481A5D">
              <w:t>Delibera n.143 del 30/09/2015</w:t>
            </w:r>
          </w:p>
        </w:tc>
      </w:tr>
      <w:tr w:rsidR="00D649C2" w:rsidRPr="00481A5D" w:rsidTr="00303777">
        <w:tc>
          <w:tcPr>
            <w:tcW w:w="4786" w:type="dxa"/>
          </w:tcPr>
          <w:p w:rsidR="00D649C2" w:rsidRPr="00481A5D" w:rsidRDefault="00D649C2" w:rsidP="00D649C2">
            <w:pPr>
              <w:pStyle w:val="Nessunaspaziatura"/>
              <w:numPr>
                <w:ilvl w:val="0"/>
                <w:numId w:val="31"/>
              </w:numPr>
              <w:spacing w:line="360" w:lineRule="auto"/>
              <w:rPr>
                <w:rFonts w:ascii="Times New Roman" w:hAnsi="Times New Roman" w:cs="Times New Roman"/>
                <w:sz w:val="24"/>
                <w:szCs w:val="24"/>
              </w:rPr>
            </w:pPr>
            <w:r w:rsidRPr="00481A5D">
              <w:rPr>
                <w:rFonts w:ascii="Times New Roman" w:hAnsi="Times New Roman" w:cs="Times New Roman"/>
                <w:sz w:val="24"/>
                <w:szCs w:val="24"/>
              </w:rPr>
              <w:t>Progetto “Mediazione Scolastica” – Comune di Palermo;</w:t>
            </w:r>
          </w:p>
        </w:tc>
        <w:tc>
          <w:tcPr>
            <w:tcW w:w="851" w:type="dxa"/>
          </w:tcPr>
          <w:p w:rsidR="00D649C2" w:rsidRPr="00481A5D" w:rsidRDefault="00D649C2" w:rsidP="00303777">
            <w:pPr>
              <w:spacing w:line="360" w:lineRule="auto"/>
            </w:pPr>
            <w:r w:rsidRPr="00481A5D">
              <w:t>Si</w:t>
            </w:r>
          </w:p>
        </w:tc>
        <w:tc>
          <w:tcPr>
            <w:tcW w:w="1701" w:type="dxa"/>
          </w:tcPr>
          <w:p w:rsidR="00D649C2" w:rsidRPr="00481A5D" w:rsidRDefault="00D649C2" w:rsidP="00303777">
            <w:pPr>
              <w:spacing w:line="360" w:lineRule="auto"/>
            </w:pPr>
            <w:r w:rsidRPr="00481A5D">
              <w:t>All’unanimità due contrari</w:t>
            </w:r>
          </w:p>
        </w:tc>
        <w:tc>
          <w:tcPr>
            <w:tcW w:w="5811" w:type="dxa"/>
          </w:tcPr>
          <w:p w:rsidR="00D649C2" w:rsidRPr="00481A5D" w:rsidRDefault="00D649C2" w:rsidP="00303777">
            <w:pPr>
              <w:spacing w:line="360" w:lineRule="auto"/>
              <w:jc w:val="both"/>
            </w:pPr>
            <w:r w:rsidRPr="00481A5D">
              <w:t>di approvare il progetto”Mediazione Scolastica” per la 2ª annualità.</w:t>
            </w:r>
          </w:p>
        </w:tc>
        <w:tc>
          <w:tcPr>
            <w:tcW w:w="1920" w:type="dxa"/>
          </w:tcPr>
          <w:p w:rsidR="00D649C2" w:rsidRDefault="00D649C2" w:rsidP="00303777">
            <w:pPr>
              <w:spacing w:line="360" w:lineRule="auto"/>
            </w:pPr>
            <w:r w:rsidRPr="00481A5D">
              <w:t>Delibera n.144 del 30/09/2015</w:t>
            </w:r>
          </w:p>
          <w:p w:rsidR="007A70B6" w:rsidRPr="00481A5D" w:rsidRDefault="007A70B6" w:rsidP="00303777">
            <w:pPr>
              <w:spacing w:line="360" w:lineRule="auto"/>
            </w:pPr>
          </w:p>
        </w:tc>
      </w:tr>
      <w:tr w:rsidR="00D649C2" w:rsidRPr="00481A5D" w:rsidTr="00303777">
        <w:tc>
          <w:tcPr>
            <w:tcW w:w="4786" w:type="dxa"/>
          </w:tcPr>
          <w:p w:rsidR="00D649C2" w:rsidRPr="00481A5D" w:rsidRDefault="00D649C2" w:rsidP="00D649C2">
            <w:pPr>
              <w:pStyle w:val="Nessunaspaziatura"/>
              <w:numPr>
                <w:ilvl w:val="0"/>
                <w:numId w:val="31"/>
              </w:numPr>
              <w:spacing w:line="360" w:lineRule="auto"/>
              <w:rPr>
                <w:rFonts w:ascii="Times New Roman" w:hAnsi="Times New Roman" w:cs="Times New Roman"/>
                <w:sz w:val="24"/>
                <w:szCs w:val="24"/>
              </w:rPr>
            </w:pPr>
            <w:r w:rsidRPr="00481A5D">
              <w:rPr>
                <w:rFonts w:ascii="Times New Roman" w:hAnsi="Times New Roman" w:cs="Times New Roman"/>
                <w:sz w:val="24"/>
                <w:szCs w:val="24"/>
              </w:rPr>
              <w:t>Progetto “</w:t>
            </w:r>
            <w:proofErr w:type="spellStart"/>
            <w:r w:rsidRPr="00481A5D">
              <w:rPr>
                <w:rFonts w:ascii="Times New Roman" w:hAnsi="Times New Roman" w:cs="Times New Roman"/>
                <w:sz w:val="24"/>
                <w:szCs w:val="24"/>
              </w:rPr>
              <w:t>Pedibus</w:t>
            </w:r>
            <w:proofErr w:type="spellEnd"/>
            <w:r w:rsidRPr="00481A5D">
              <w:rPr>
                <w:rFonts w:ascii="Times New Roman" w:hAnsi="Times New Roman" w:cs="Times New Roman"/>
                <w:sz w:val="24"/>
                <w:szCs w:val="24"/>
              </w:rPr>
              <w:t>”</w:t>
            </w:r>
          </w:p>
        </w:tc>
        <w:tc>
          <w:tcPr>
            <w:tcW w:w="851" w:type="dxa"/>
          </w:tcPr>
          <w:p w:rsidR="00D649C2" w:rsidRPr="00481A5D" w:rsidRDefault="00D649C2" w:rsidP="00303777">
            <w:pPr>
              <w:spacing w:line="360" w:lineRule="auto"/>
            </w:pPr>
            <w:r w:rsidRPr="00481A5D">
              <w:t>Si</w:t>
            </w:r>
          </w:p>
        </w:tc>
        <w:tc>
          <w:tcPr>
            <w:tcW w:w="1701" w:type="dxa"/>
          </w:tcPr>
          <w:p w:rsidR="00D649C2" w:rsidRPr="00481A5D" w:rsidRDefault="00D649C2" w:rsidP="00303777">
            <w:pPr>
              <w:spacing w:line="360" w:lineRule="auto"/>
            </w:pPr>
            <w:r w:rsidRPr="00481A5D">
              <w:t>All’unanimità</w:t>
            </w:r>
          </w:p>
        </w:tc>
        <w:tc>
          <w:tcPr>
            <w:tcW w:w="5811" w:type="dxa"/>
          </w:tcPr>
          <w:p w:rsidR="00D649C2" w:rsidRPr="00481A5D" w:rsidRDefault="00D649C2" w:rsidP="00303777">
            <w:pPr>
              <w:spacing w:line="360" w:lineRule="auto"/>
              <w:jc w:val="both"/>
            </w:pPr>
            <w:r w:rsidRPr="00481A5D">
              <w:t xml:space="preserve">di approvare l’adesione al Progetto "PEDIBUS", </w:t>
            </w:r>
            <w:r w:rsidRPr="00481A5D">
              <w:lastRenderedPageBreak/>
              <w:t>destinato al plesso “Mattarella” tenuto conto che i costi relativi all'impiego delle risorse umane e delle attrezzature necessarie saranno sostenuti dalle Istituzioni scolastiche attraverso l'accreditamento da parte dell'Amministrazione Comunale di una somma pari ad euro 8.000 complessivi derivanti dai fondi del 5°% ed anche da eventuali partner privati. Referente del progetto l’</w:t>
            </w:r>
            <w:proofErr w:type="spellStart"/>
            <w:r w:rsidRPr="00481A5D">
              <w:t>ins</w:t>
            </w:r>
            <w:proofErr w:type="spellEnd"/>
            <w:r w:rsidRPr="00481A5D">
              <w:t>. Spanò.</w:t>
            </w:r>
          </w:p>
        </w:tc>
        <w:tc>
          <w:tcPr>
            <w:tcW w:w="1920" w:type="dxa"/>
          </w:tcPr>
          <w:p w:rsidR="00D649C2" w:rsidRPr="00481A5D" w:rsidRDefault="00D649C2" w:rsidP="00303777">
            <w:pPr>
              <w:spacing w:line="360" w:lineRule="auto"/>
            </w:pPr>
            <w:r w:rsidRPr="00481A5D">
              <w:lastRenderedPageBreak/>
              <w:t xml:space="preserve">Delibera n.145 </w:t>
            </w:r>
            <w:r w:rsidRPr="00481A5D">
              <w:lastRenderedPageBreak/>
              <w:t>del 30/09/2015</w:t>
            </w:r>
          </w:p>
        </w:tc>
      </w:tr>
      <w:tr w:rsidR="00D649C2" w:rsidRPr="00481A5D" w:rsidTr="00303777">
        <w:tc>
          <w:tcPr>
            <w:tcW w:w="4786" w:type="dxa"/>
          </w:tcPr>
          <w:p w:rsidR="00D649C2" w:rsidRPr="00481A5D" w:rsidRDefault="00D649C2" w:rsidP="00D649C2">
            <w:pPr>
              <w:pStyle w:val="Nessunaspaziatura"/>
              <w:numPr>
                <w:ilvl w:val="0"/>
                <w:numId w:val="31"/>
              </w:numPr>
              <w:spacing w:line="360" w:lineRule="auto"/>
              <w:rPr>
                <w:rFonts w:ascii="Times New Roman" w:hAnsi="Times New Roman" w:cs="Times New Roman"/>
                <w:sz w:val="24"/>
                <w:szCs w:val="24"/>
              </w:rPr>
            </w:pPr>
            <w:r w:rsidRPr="00481A5D">
              <w:rPr>
                <w:rFonts w:ascii="Times New Roman" w:hAnsi="Times New Roman" w:cs="Times New Roman"/>
                <w:sz w:val="24"/>
                <w:szCs w:val="24"/>
              </w:rPr>
              <w:lastRenderedPageBreak/>
              <w:t>Proposta progetto WWF Sicilia Nord Occidentale; Progetto didattico per tutte le scuole di ogni ordine e grado;</w:t>
            </w:r>
          </w:p>
        </w:tc>
        <w:tc>
          <w:tcPr>
            <w:tcW w:w="851" w:type="dxa"/>
          </w:tcPr>
          <w:p w:rsidR="00D649C2" w:rsidRPr="00481A5D" w:rsidRDefault="00D649C2" w:rsidP="00303777">
            <w:pPr>
              <w:spacing w:line="360" w:lineRule="auto"/>
            </w:pPr>
            <w:r w:rsidRPr="00481A5D">
              <w:t>Si</w:t>
            </w:r>
          </w:p>
        </w:tc>
        <w:tc>
          <w:tcPr>
            <w:tcW w:w="1701" w:type="dxa"/>
          </w:tcPr>
          <w:p w:rsidR="00D649C2" w:rsidRPr="00481A5D" w:rsidRDefault="00D649C2" w:rsidP="00303777">
            <w:pPr>
              <w:spacing w:line="360" w:lineRule="auto"/>
            </w:pPr>
            <w:r w:rsidRPr="00481A5D">
              <w:t>All’unanimità</w:t>
            </w:r>
          </w:p>
        </w:tc>
        <w:tc>
          <w:tcPr>
            <w:tcW w:w="5811" w:type="dxa"/>
          </w:tcPr>
          <w:p w:rsidR="00D649C2" w:rsidRPr="00481A5D" w:rsidRDefault="00D649C2" w:rsidP="00303777">
            <w:pPr>
              <w:autoSpaceDE w:val="0"/>
              <w:autoSpaceDN w:val="0"/>
              <w:adjustRightInd w:val="0"/>
              <w:spacing w:line="360" w:lineRule="auto"/>
            </w:pPr>
            <w:r w:rsidRPr="00481A5D">
              <w:t>di approvare  il Progetto WWF Sicilia Nord Occidentale: Progetto didattico per tutte le scuole di ogni ordine e grado destinandolo a n.3 classi terze della Sc. Sec. e alle classi quinte dei plessi “Mattarella” e “</w:t>
            </w:r>
            <w:proofErr w:type="spellStart"/>
            <w:r w:rsidRPr="00481A5D">
              <w:t>Natoli</w:t>
            </w:r>
            <w:proofErr w:type="spellEnd"/>
          </w:p>
        </w:tc>
        <w:tc>
          <w:tcPr>
            <w:tcW w:w="1920" w:type="dxa"/>
          </w:tcPr>
          <w:p w:rsidR="00D649C2" w:rsidRPr="00481A5D" w:rsidRDefault="00D649C2" w:rsidP="00303777">
            <w:pPr>
              <w:spacing w:line="360" w:lineRule="auto"/>
            </w:pPr>
            <w:r w:rsidRPr="00481A5D">
              <w:t>Delibera n.146 del 30/09/2015</w:t>
            </w:r>
          </w:p>
        </w:tc>
      </w:tr>
      <w:tr w:rsidR="00D649C2" w:rsidRPr="00481A5D" w:rsidTr="00303777">
        <w:tc>
          <w:tcPr>
            <w:tcW w:w="4786" w:type="dxa"/>
          </w:tcPr>
          <w:p w:rsidR="00D649C2" w:rsidRPr="00481A5D" w:rsidRDefault="00D649C2" w:rsidP="00D649C2">
            <w:pPr>
              <w:pStyle w:val="Nessunaspaziatura"/>
              <w:numPr>
                <w:ilvl w:val="0"/>
                <w:numId w:val="31"/>
              </w:numPr>
              <w:spacing w:line="360" w:lineRule="auto"/>
              <w:rPr>
                <w:rFonts w:ascii="Times New Roman" w:hAnsi="Times New Roman" w:cs="Times New Roman"/>
                <w:sz w:val="24"/>
                <w:szCs w:val="24"/>
              </w:rPr>
            </w:pPr>
            <w:r w:rsidRPr="00481A5D">
              <w:rPr>
                <w:rFonts w:ascii="Times New Roman" w:hAnsi="Times New Roman" w:cs="Times New Roman"/>
                <w:sz w:val="24"/>
                <w:szCs w:val="24"/>
              </w:rPr>
              <w:t>Progetto in rete “Tra Arte e Gioco Idee e Percorsi Per Bambini Disabili”;</w:t>
            </w:r>
          </w:p>
        </w:tc>
        <w:tc>
          <w:tcPr>
            <w:tcW w:w="851" w:type="dxa"/>
          </w:tcPr>
          <w:p w:rsidR="00D649C2" w:rsidRPr="00481A5D" w:rsidRDefault="00D649C2" w:rsidP="00303777">
            <w:pPr>
              <w:spacing w:line="360" w:lineRule="auto"/>
            </w:pPr>
            <w:r w:rsidRPr="00481A5D">
              <w:t>Si</w:t>
            </w:r>
          </w:p>
        </w:tc>
        <w:tc>
          <w:tcPr>
            <w:tcW w:w="1701" w:type="dxa"/>
          </w:tcPr>
          <w:p w:rsidR="00D649C2" w:rsidRPr="00481A5D" w:rsidRDefault="00D649C2" w:rsidP="00303777">
            <w:pPr>
              <w:spacing w:line="360" w:lineRule="auto"/>
            </w:pPr>
            <w:r w:rsidRPr="00481A5D">
              <w:t>All’unanimità</w:t>
            </w:r>
          </w:p>
        </w:tc>
        <w:tc>
          <w:tcPr>
            <w:tcW w:w="5811" w:type="dxa"/>
          </w:tcPr>
          <w:p w:rsidR="00D649C2" w:rsidRPr="00481A5D" w:rsidRDefault="00D649C2" w:rsidP="00303777">
            <w:pPr>
              <w:pStyle w:val="Nessunaspaziatura"/>
              <w:spacing w:line="360" w:lineRule="auto"/>
              <w:rPr>
                <w:rFonts w:ascii="Times New Roman" w:hAnsi="Times New Roman" w:cs="Times New Roman"/>
                <w:sz w:val="24"/>
                <w:szCs w:val="24"/>
              </w:rPr>
            </w:pPr>
            <w:r w:rsidRPr="00481A5D">
              <w:rPr>
                <w:rFonts w:ascii="Times New Roman" w:hAnsi="Times New Roman" w:cs="Times New Roman"/>
                <w:sz w:val="24"/>
                <w:szCs w:val="24"/>
              </w:rPr>
              <w:t>di approvare  il Progetto in rete  "TRA ARTE E GIOCO IDEE E PERCORSI PER BAMBINI DISABILI", formalizzando l'accordo di rete tra le seguenti Istituzioni Scolastiche:</w:t>
            </w:r>
          </w:p>
          <w:p w:rsidR="00D649C2" w:rsidRPr="00481A5D" w:rsidRDefault="00D649C2" w:rsidP="00303777">
            <w:pPr>
              <w:pStyle w:val="Nessunaspaziatura"/>
              <w:spacing w:line="360" w:lineRule="auto"/>
              <w:rPr>
                <w:rFonts w:ascii="Times New Roman" w:hAnsi="Times New Roman" w:cs="Times New Roman"/>
                <w:sz w:val="24"/>
                <w:szCs w:val="24"/>
              </w:rPr>
            </w:pPr>
            <w:r w:rsidRPr="00481A5D">
              <w:rPr>
                <w:rFonts w:ascii="Times New Roman" w:hAnsi="Times New Roman" w:cs="Times New Roman"/>
                <w:sz w:val="24"/>
                <w:szCs w:val="24"/>
              </w:rPr>
              <w:t xml:space="preserve">Direzione Didattica Statale Ingrassia </w:t>
            </w:r>
            <w:proofErr w:type="spellStart"/>
            <w:r w:rsidRPr="00481A5D">
              <w:rPr>
                <w:rFonts w:ascii="Times New Roman" w:hAnsi="Times New Roman" w:cs="Times New Roman"/>
                <w:sz w:val="24"/>
                <w:szCs w:val="24"/>
              </w:rPr>
              <w:t>Maneri</w:t>
            </w:r>
            <w:proofErr w:type="spellEnd"/>
            <w:r w:rsidRPr="00481A5D">
              <w:rPr>
                <w:rFonts w:ascii="Times New Roman" w:hAnsi="Times New Roman" w:cs="Times New Roman"/>
                <w:sz w:val="24"/>
                <w:szCs w:val="24"/>
              </w:rPr>
              <w:t>;</w:t>
            </w:r>
          </w:p>
          <w:p w:rsidR="00D649C2" w:rsidRPr="00481A5D" w:rsidRDefault="00D649C2" w:rsidP="00303777">
            <w:pPr>
              <w:pStyle w:val="Nessunaspaziatura"/>
              <w:spacing w:line="360" w:lineRule="auto"/>
              <w:rPr>
                <w:rFonts w:ascii="Times New Roman" w:hAnsi="Times New Roman" w:cs="Times New Roman"/>
                <w:sz w:val="24"/>
                <w:szCs w:val="24"/>
              </w:rPr>
            </w:pPr>
            <w:r w:rsidRPr="00481A5D">
              <w:rPr>
                <w:rFonts w:ascii="Times New Roman" w:hAnsi="Times New Roman" w:cs="Times New Roman"/>
                <w:sz w:val="24"/>
                <w:szCs w:val="24"/>
              </w:rPr>
              <w:t>Direzione Didattica Statale Nazario Sauro;</w:t>
            </w:r>
          </w:p>
          <w:p w:rsidR="00D649C2" w:rsidRPr="00481A5D" w:rsidRDefault="00D649C2" w:rsidP="00303777">
            <w:pPr>
              <w:pStyle w:val="Nessunaspaziatura"/>
              <w:spacing w:line="360" w:lineRule="auto"/>
              <w:rPr>
                <w:rFonts w:ascii="Times New Roman" w:hAnsi="Times New Roman" w:cs="Times New Roman"/>
                <w:sz w:val="24"/>
                <w:szCs w:val="24"/>
              </w:rPr>
            </w:pPr>
            <w:r w:rsidRPr="00481A5D">
              <w:rPr>
                <w:rFonts w:ascii="Times New Roman" w:hAnsi="Times New Roman" w:cs="Times New Roman"/>
                <w:sz w:val="24"/>
                <w:szCs w:val="24"/>
              </w:rPr>
              <w:t xml:space="preserve">Direzione Didattica Statale </w:t>
            </w:r>
            <w:proofErr w:type="spellStart"/>
            <w:r w:rsidRPr="00481A5D">
              <w:rPr>
                <w:rFonts w:ascii="Times New Roman" w:hAnsi="Times New Roman" w:cs="Times New Roman"/>
                <w:sz w:val="24"/>
                <w:szCs w:val="24"/>
              </w:rPr>
              <w:t>Orestano</w:t>
            </w:r>
            <w:proofErr w:type="spellEnd"/>
            <w:r w:rsidRPr="00481A5D">
              <w:rPr>
                <w:rFonts w:ascii="Times New Roman" w:hAnsi="Times New Roman" w:cs="Times New Roman"/>
                <w:sz w:val="24"/>
                <w:szCs w:val="24"/>
              </w:rPr>
              <w:t xml:space="preserve"> F.</w:t>
            </w:r>
          </w:p>
          <w:p w:rsidR="00D649C2" w:rsidRPr="00481A5D" w:rsidRDefault="00D649C2" w:rsidP="00303777">
            <w:pPr>
              <w:pStyle w:val="Nessunaspaziatura"/>
              <w:spacing w:line="360" w:lineRule="auto"/>
              <w:rPr>
                <w:rFonts w:ascii="Times New Roman" w:hAnsi="Times New Roman" w:cs="Times New Roman"/>
                <w:sz w:val="24"/>
                <w:szCs w:val="24"/>
              </w:rPr>
            </w:pPr>
            <w:r w:rsidRPr="00481A5D">
              <w:rPr>
                <w:rFonts w:ascii="Times New Roman" w:hAnsi="Times New Roman" w:cs="Times New Roman"/>
                <w:sz w:val="24"/>
                <w:szCs w:val="24"/>
              </w:rPr>
              <w:t>Direzione Didattica Statale Salgari E.</w:t>
            </w:r>
          </w:p>
          <w:p w:rsidR="00D649C2" w:rsidRPr="00481A5D" w:rsidRDefault="00D649C2" w:rsidP="00303777">
            <w:pPr>
              <w:pStyle w:val="Nessunaspaziatura"/>
              <w:spacing w:line="360" w:lineRule="auto"/>
              <w:rPr>
                <w:rFonts w:ascii="Times New Roman" w:hAnsi="Times New Roman" w:cs="Times New Roman"/>
                <w:sz w:val="24"/>
                <w:szCs w:val="24"/>
              </w:rPr>
            </w:pPr>
            <w:r w:rsidRPr="00481A5D">
              <w:rPr>
                <w:rFonts w:ascii="Times New Roman" w:hAnsi="Times New Roman" w:cs="Times New Roman"/>
                <w:sz w:val="24"/>
                <w:szCs w:val="24"/>
              </w:rPr>
              <w:t>Istituto Comprensivo Statale G. Di Vittorio;</w:t>
            </w:r>
          </w:p>
          <w:p w:rsidR="00D649C2" w:rsidRPr="00481A5D" w:rsidRDefault="00D649C2" w:rsidP="00303777">
            <w:pPr>
              <w:pStyle w:val="Nessunaspaziatura"/>
              <w:spacing w:line="360" w:lineRule="auto"/>
              <w:rPr>
                <w:rFonts w:ascii="Times New Roman" w:hAnsi="Times New Roman" w:cs="Times New Roman"/>
                <w:sz w:val="24"/>
                <w:szCs w:val="24"/>
              </w:rPr>
            </w:pPr>
            <w:r w:rsidRPr="00481A5D">
              <w:rPr>
                <w:rFonts w:ascii="Times New Roman" w:hAnsi="Times New Roman" w:cs="Times New Roman"/>
                <w:sz w:val="24"/>
                <w:szCs w:val="24"/>
              </w:rPr>
              <w:t xml:space="preserve">Scuola Secondaria di 1^Grado R. </w:t>
            </w:r>
            <w:proofErr w:type="spellStart"/>
            <w:r w:rsidRPr="00481A5D">
              <w:rPr>
                <w:rFonts w:ascii="Times New Roman" w:hAnsi="Times New Roman" w:cs="Times New Roman"/>
                <w:sz w:val="24"/>
                <w:szCs w:val="24"/>
              </w:rPr>
              <w:t>Franchetti</w:t>
            </w:r>
            <w:proofErr w:type="spellEnd"/>
            <w:r w:rsidRPr="00481A5D">
              <w:rPr>
                <w:rFonts w:ascii="Times New Roman" w:hAnsi="Times New Roman" w:cs="Times New Roman"/>
                <w:sz w:val="24"/>
                <w:szCs w:val="24"/>
              </w:rPr>
              <w:t>,</w:t>
            </w:r>
          </w:p>
          <w:p w:rsidR="00D649C2" w:rsidRPr="00481A5D" w:rsidRDefault="00D649C2" w:rsidP="00303777">
            <w:pPr>
              <w:pStyle w:val="Nessunaspaziatura"/>
              <w:spacing w:line="360" w:lineRule="auto"/>
              <w:rPr>
                <w:rFonts w:ascii="Times New Roman" w:hAnsi="Times New Roman" w:cs="Times New Roman"/>
                <w:sz w:val="24"/>
                <w:szCs w:val="24"/>
              </w:rPr>
            </w:pPr>
            <w:r w:rsidRPr="00481A5D">
              <w:rPr>
                <w:rFonts w:ascii="Times New Roman" w:hAnsi="Times New Roman" w:cs="Times New Roman"/>
                <w:sz w:val="24"/>
                <w:szCs w:val="24"/>
              </w:rPr>
              <w:lastRenderedPageBreak/>
              <w:t>Liceo Scientifico E. Basile.</w:t>
            </w:r>
          </w:p>
          <w:p w:rsidR="00D649C2" w:rsidRPr="00481A5D" w:rsidRDefault="00D649C2" w:rsidP="00303777">
            <w:pPr>
              <w:pStyle w:val="Nessunaspaziatura"/>
              <w:spacing w:line="360" w:lineRule="auto"/>
              <w:rPr>
                <w:sz w:val="24"/>
                <w:szCs w:val="24"/>
              </w:rPr>
            </w:pPr>
            <w:proofErr w:type="spellStart"/>
            <w:r w:rsidRPr="00481A5D">
              <w:rPr>
                <w:rFonts w:ascii="Times New Roman" w:hAnsi="Times New Roman" w:cs="Times New Roman"/>
                <w:sz w:val="24"/>
                <w:szCs w:val="24"/>
              </w:rPr>
              <w:t>I.P.S.S.A.R.</w:t>
            </w:r>
            <w:proofErr w:type="spellEnd"/>
            <w:r w:rsidRPr="00481A5D">
              <w:rPr>
                <w:rFonts w:ascii="Times New Roman" w:hAnsi="Times New Roman" w:cs="Times New Roman"/>
                <w:sz w:val="24"/>
                <w:szCs w:val="24"/>
              </w:rPr>
              <w:t xml:space="preserve">  Pietro Piazza</w:t>
            </w:r>
          </w:p>
        </w:tc>
        <w:tc>
          <w:tcPr>
            <w:tcW w:w="1920" w:type="dxa"/>
          </w:tcPr>
          <w:p w:rsidR="00D649C2" w:rsidRPr="00481A5D" w:rsidRDefault="00D649C2" w:rsidP="00303777">
            <w:pPr>
              <w:spacing w:line="360" w:lineRule="auto"/>
            </w:pPr>
            <w:r w:rsidRPr="00481A5D">
              <w:lastRenderedPageBreak/>
              <w:t>Delibera n.147 del 30/09/2015</w:t>
            </w:r>
          </w:p>
        </w:tc>
      </w:tr>
      <w:tr w:rsidR="00D649C2" w:rsidRPr="00481A5D" w:rsidTr="00303777">
        <w:tc>
          <w:tcPr>
            <w:tcW w:w="4786" w:type="dxa"/>
          </w:tcPr>
          <w:p w:rsidR="00D649C2" w:rsidRPr="00481A5D" w:rsidRDefault="00D649C2" w:rsidP="00D649C2">
            <w:pPr>
              <w:pStyle w:val="Nessunaspaziatura"/>
              <w:numPr>
                <w:ilvl w:val="0"/>
                <w:numId w:val="31"/>
              </w:numPr>
              <w:spacing w:line="360" w:lineRule="auto"/>
              <w:rPr>
                <w:rFonts w:ascii="Times New Roman" w:hAnsi="Times New Roman" w:cs="Times New Roman"/>
                <w:sz w:val="24"/>
                <w:szCs w:val="24"/>
              </w:rPr>
            </w:pPr>
            <w:r w:rsidRPr="00481A5D">
              <w:rPr>
                <w:rFonts w:ascii="Times New Roman" w:hAnsi="Times New Roman" w:cs="Times New Roman"/>
                <w:sz w:val="24"/>
                <w:szCs w:val="24"/>
              </w:rPr>
              <w:lastRenderedPageBreak/>
              <w:t>Proposta di collaborazione Associazione “Cuore che vede”;</w:t>
            </w:r>
          </w:p>
        </w:tc>
        <w:tc>
          <w:tcPr>
            <w:tcW w:w="851" w:type="dxa"/>
          </w:tcPr>
          <w:p w:rsidR="00D649C2" w:rsidRPr="00481A5D" w:rsidRDefault="00D649C2" w:rsidP="00303777">
            <w:pPr>
              <w:spacing w:line="360" w:lineRule="auto"/>
            </w:pPr>
            <w:r w:rsidRPr="00481A5D">
              <w:t>Si</w:t>
            </w:r>
          </w:p>
        </w:tc>
        <w:tc>
          <w:tcPr>
            <w:tcW w:w="1701" w:type="dxa"/>
          </w:tcPr>
          <w:p w:rsidR="00D649C2" w:rsidRPr="00481A5D" w:rsidRDefault="00D649C2" w:rsidP="00303777">
            <w:pPr>
              <w:spacing w:line="360" w:lineRule="auto"/>
            </w:pPr>
            <w:r w:rsidRPr="00481A5D">
              <w:t>All’unanimità</w:t>
            </w:r>
          </w:p>
        </w:tc>
        <w:tc>
          <w:tcPr>
            <w:tcW w:w="5811" w:type="dxa"/>
          </w:tcPr>
          <w:p w:rsidR="00D649C2" w:rsidRPr="00481A5D" w:rsidRDefault="00D649C2" w:rsidP="00303777">
            <w:pPr>
              <w:pStyle w:val="Rientrocorpodeltesto2"/>
              <w:spacing w:line="360" w:lineRule="auto"/>
              <w:ind w:left="33" w:hanging="43"/>
              <w:rPr>
                <w:sz w:val="24"/>
              </w:rPr>
            </w:pPr>
            <w:r w:rsidRPr="00481A5D">
              <w:rPr>
                <w:sz w:val="24"/>
              </w:rPr>
              <w:t>di approvare la proposta di collaborazione con l'associazione "Cuore che vede". A.S. 2015-2016</w:t>
            </w:r>
          </w:p>
        </w:tc>
        <w:tc>
          <w:tcPr>
            <w:tcW w:w="1920" w:type="dxa"/>
          </w:tcPr>
          <w:p w:rsidR="00D649C2" w:rsidRPr="00481A5D" w:rsidRDefault="00D649C2" w:rsidP="00303777">
            <w:pPr>
              <w:spacing w:line="360" w:lineRule="auto"/>
            </w:pPr>
            <w:r w:rsidRPr="00481A5D">
              <w:t>Delibera n.148 del 30/09/2015</w:t>
            </w:r>
          </w:p>
        </w:tc>
      </w:tr>
      <w:tr w:rsidR="00D649C2" w:rsidRPr="00481A5D" w:rsidTr="00303777">
        <w:trPr>
          <w:trHeight w:val="416"/>
        </w:trPr>
        <w:tc>
          <w:tcPr>
            <w:tcW w:w="4786" w:type="dxa"/>
          </w:tcPr>
          <w:p w:rsidR="00D649C2" w:rsidRPr="00481A5D" w:rsidRDefault="00D649C2" w:rsidP="00D649C2">
            <w:pPr>
              <w:pStyle w:val="Nessunaspaziatura"/>
              <w:numPr>
                <w:ilvl w:val="0"/>
                <w:numId w:val="31"/>
              </w:numPr>
              <w:spacing w:line="360" w:lineRule="auto"/>
              <w:rPr>
                <w:rFonts w:ascii="Times New Roman" w:hAnsi="Times New Roman" w:cs="Times New Roman"/>
                <w:sz w:val="24"/>
                <w:szCs w:val="24"/>
              </w:rPr>
            </w:pPr>
            <w:r w:rsidRPr="00481A5D">
              <w:rPr>
                <w:rFonts w:ascii="Times New Roman" w:hAnsi="Times New Roman" w:cs="Times New Roman"/>
                <w:sz w:val="24"/>
                <w:szCs w:val="24"/>
              </w:rPr>
              <w:t>Fondi strutturali europei. PON “per la scuola – competenze e ambienti per l’apprendimento 2014/2020. Avviso pubblico per la realizzazione, ampliamento o adeguamento delle infrastrutture di rete LAN/WLAN. Asse II infrastrutture per l’istruzione. – FESR OBIETTIVO SPECIFICO 10.8, AZIONE 10.8.1 - -.</w:t>
            </w:r>
          </w:p>
        </w:tc>
        <w:tc>
          <w:tcPr>
            <w:tcW w:w="851" w:type="dxa"/>
          </w:tcPr>
          <w:p w:rsidR="00D649C2" w:rsidRPr="00481A5D" w:rsidRDefault="00D649C2" w:rsidP="00303777">
            <w:pPr>
              <w:spacing w:line="360" w:lineRule="auto"/>
            </w:pPr>
            <w:r w:rsidRPr="00481A5D">
              <w:t>Si</w:t>
            </w:r>
          </w:p>
        </w:tc>
        <w:tc>
          <w:tcPr>
            <w:tcW w:w="1701" w:type="dxa"/>
          </w:tcPr>
          <w:p w:rsidR="00D649C2" w:rsidRPr="00481A5D" w:rsidRDefault="00D649C2" w:rsidP="00303777">
            <w:pPr>
              <w:spacing w:line="360" w:lineRule="auto"/>
            </w:pPr>
            <w:r w:rsidRPr="00481A5D">
              <w:t>All’unanimità</w:t>
            </w:r>
          </w:p>
        </w:tc>
        <w:tc>
          <w:tcPr>
            <w:tcW w:w="5811" w:type="dxa"/>
          </w:tcPr>
          <w:p w:rsidR="00D649C2" w:rsidRPr="00481A5D" w:rsidRDefault="00D649C2" w:rsidP="00303777">
            <w:pPr>
              <w:pStyle w:val="Nessunaspaziatura"/>
              <w:spacing w:line="360" w:lineRule="auto"/>
              <w:rPr>
                <w:sz w:val="24"/>
                <w:szCs w:val="24"/>
              </w:rPr>
            </w:pPr>
            <w:r w:rsidRPr="00481A5D">
              <w:rPr>
                <w:rFonts w:ascii="Times New Roman" w:hAnsi="Times New Roman" w:cs="Times New Roman"/>
                <w:snapToGrid w:val="0"/>
                <w:sz w:val="24"/>
                <w:szCs w:val="24"/>
              </w:rPr>
              <w:t xml:space="preserve">di approvare la presentazione della candidatura per la realizzazione del progetto </w:t>
            </w:r>
            <w:r w:rsidRPr="00481A5D">
              <w:rPr>
                <w:rFonts w:ascii="Times New Roman" w:hAnsi="Times New Roman" w:cs="Times New Roman"/>
                <w:sz w:val="24"/>
                <w:szCs w:val="24"/>
              </w:rPr>
              <w:t xml:space="preserve">Fondi strutturali europei. PON “per la scuola </w:t>
            </w:r>
            <w:proofErr w:type="spellStart"/>
            <w:r w:rsidRPr="00481A5D">
              <w:rPr>
                <w:rFonts w:ascii="Times New Roman" w:hAnsi="Times New Roman" w:cs="Times New Roman"/>
                <w:sz w:val="24"/>
                <w:szCs w:val="24"/>
              </w:rPr>
              <w:t>–competenze</w:t>
            </w:r>
            <w:proofErr w:type="spellEnd"/>
            <w:r w:rsidRPr="00481A5D">
              <w:rPr>
                <w:rFonts w:ascii="Times New Roman" w:hAnsi="Times New Roman" w:cs="Times New Roman"/>
                <w:sz w:val="24"/>
                <w:szCs w:val="24"/>
              </w:rPr>
              <w:t xml:space="preserve"> e ambienti per l’apprendimento 2014/2020. Avviso pubblico per la realizzazione, ampliamento o adeguamento delle infrastrutture di rete LAN/WLAN. Asse II infrastrutture per l’istruzione.-FESR OBIETTIVO SPECIFICO 10.8, AZIONE 10.8.1(</w:t>
            </w:r>
            <w:proofErr w:type="spellStart"/>
            <w:r w:rsidRPr="00481A5D">
              <w:rPr>
                <w:rFonts w:ascii="Times New Roman" w:hAnsi="Times New Roman" w:cs="Times New Roman"/>
                <w:sz w:val="24"/>
                <w:szCs w:val="24"/>
              </w:rPr>
              <w:t>prot.AOODGEFID</w:t>
            </w:r>
            <w:proofErr w:type="spellEnd"/>
            <w:r w:rsidRPr="00481A5D">
              <w:rPr>
                <w:rFonts w:ascii="Times New Roman" w:hAnsi="Times New Roman" w:cs="Times New Roman"/>
                <w:sz w:val="24"/>
                <w:szCs w:val="24"/>
              </w:rPr>
              <w:t>/9035 del 13/07/2015).</w:t>
            </w:r>
          </w:p>
        </w:tc>
        <w:tc>
          <w:tcPr>
            <w:tcW w:w="1920" w:type="dxa"/>
          </w:tcPr>
          <w:p w:rsidR="00D649C2" w:rsidRPr="00481A5D" w:rsidRDefault="00D649C2" w:rsidP="00303777">
            <w:pPr>
              <w:spacing w:line="360" w:lineRule="auto"/>
            </w:pPr>
            <w:r w:rsidRPr="00481A5D">
              <w:t>Delibera n.149 del 30/09/2015</w:t>
            </w:r>
          </w:p>
        </w:tc>
      </w:tr>
      <w:tr w:rsidR="00D649C2" w:rsidRPr="00481A5D" w:rsidTr="00303777">
        <w:tc>
          <w:tcPr>
            <w:tcW w:w="4786" w:type="dxa"/>
          </w:tcPr>
          <w:p w:rsidR="00D649C2" w:rsidRPr="00481A5D" w:rsidRDefault="00D649C2" w:rsidP="00D649C2">
            <w:pPr>
              <w:pStyle w:val="Nessunaspaziatura"/>
              <w:numPr>
                <w:ilvl w:val="0"/>
                <w:numId w:val="31"/>
              </w:numPr>
              <w:spacing w:line="360" w:lineRule="auto"/>
              <w:rPr>
                <w:rFonts w:ascii="Times New Roman" w:hAnsi="Times New Roman" w:cs="Times New Roman"/>
                <w:sz w:val="24"/>
                <w:szCs w:val="24"/>
              </w:rPr>
            </w:pPr>
            <w:r w:rsidRPr="00481A5D">
              <w:rPr>
                <w:rFonts w:ascii="Times New Roman" w:hAnsi="Times New Roman" w:cs="Times New Roman"/>
                <w:sz w:val="24"/>
                <w:szCs w:val="24"/>
              </w:rPr>
              <w:t>Giochi della gioventù e costituzione del centro sportivo scolastico;</w:t>
            </w:r>
          </w:p>
        </w:tc>
        <w:tc>
          <w:tcPr>
            <w:tcW w:w="851" w:type="dxa"/>
          </w:tcPr>
          <w:p w:rsidR="00D649C2" w:rsidRPr="00481A5D" w:rsidRDefault="00D649C2" w:rsidP="00303777">
            <w:pPr>
              <w:spacing w:line="360" w:lineRule="auto"/>
            </w:pPr>
            <w:r w:rsidRPr="00481A5D">
              <w:t>Si</w:t>
            </w:r>
          </w:p>
        </w:tc>
        <w:tc>
          <w:tcPr>
            <w:tcW w:w="1701" w:type="dxa"/>
          </w:tcPr>
          <w:p w:rsidR="00D649C2" w:rsidRPr="00481A5D" w:rsidRDefault="00D649C2" w:rsidP="00303777">
            <w:pPr>
              <w:spacing w:line="360" w:lineRule="auto"/>
              <w:jc w:val="both"/>
            </w:pPr>
            <w:r w:rsidRPr="00481A5D">
              <w:t>All’unanimità</w:t>
            </w:r>
          </w:p>
        </w:tc>
        <w:tc>
          <w:tcPr>
            <w:tcW w:w="5811" w:type="dxa"/>
          </w:tcPr>
          <w:p w:rsidR="00D649C2" w:rsidRPr="00481A5D" w:rsidRDefault="00D649C2" w:rsidP="00303777">
            <w:pPr>
              <w:spacing w:line="360" w:lineRule="auto"/>
              <w:ind w:hanging="43"/>
              <w:jc w:val="both"/>
            </w:pPr>
            <w:r w:rsidRPr="00481A5D">
              <w:t>di approvare l’adesione ai Giochi della Gioventù e la costituzione del Centro Sportivo Scolastico per poter attivare le attività del gruppo sportivo di pallavolo e calcio a 5 al fine di partecipare ai giochi sportivi studenteschi.</w:t>
            </w:r>
          </w:p>
        </w:tc>
        <w:tc>
          <w:tcPr>
            <w:tcW w:w="1920" w:type="dxa"/>
          </w:tcPr>
          <w:p w:rsidR="00D649C2" w:rsidRPr="00481A5D" w:rsidRDefault="00D649C2" w:rsidP="00303777">
            <w:pPr>
              <w:spacing w:line="360" w:lineRule="auto"/>
            </w:pPr>
            <w:r w:rsidRPr="00481A5D">
              <w:t>Delibera n.150 del 30/09/2015</w:t>
            </w:r>
          </w:p>
        </w:tc>
      </w:tr>
      <w:tr w:rsidR="00D649C2" w:rsidRPr="00481A5D" w:rsidTr="00303777">
        <w:tc>
          <w:tcPr>
            <w:tcW w:w="4786" w:type="dxa"/>
          </w:tcPr>
          <w:p w:rsidR="00D649C2" w:rsidRPr="00481A5D" w:rsidRDefault="00D649C2" w:rsidP="00D649C2">
            <w:pPr>
              <w:pStyle w:val="Nessunaspaziatura"/>
              <w:numPr>
                <w:ilvl w:val="0"/>
                <w:numId w:val="31"/>
              </w:numPr>
              <w:spacing w:line="360" w:lineRule="auto"/>
              <w:rPr>
                <w:rFonts w:ascii="Times New Roman" w:hAnsi="Times New Roman" w:cs="Times New Roman"/>
                <w:sz w:val="24"/>
                <w:szCs w:val="24"/>
              </w:rPr>
            </w:pPr>
            <w:r w:rsidRPr="00481A5D">
              <w:rPr>
                <w:rFonts w:ascii="Times New Roman" w:hAnsi="Times New Roman" w:cs="Times New Roman"/>
                <w:sz w:val="24"/>
                <w:szCs w:val="24"/>
              </w:rPr>
              <w:t>POF 2015/2016;</w:t>
            </w:r>
          </w:p>
        </w:tc>
        <w:tc>
          <w:tcPr>
            <w:tcW w:w="851" w:type="dxa"/>
          </w:tcPr>
          <w:p w:rsidR="00D649C2" w:rsidRPr="00481A5D" w:rsidRDefault="00D649C2" w:rsidP="00303777">
            <w:pPr>
              <w:spacing w:line="360" w:lineRule="auto"/>
            </w:pPr>
            <w:r w:rsidRPr="00481A5D">
              <w:t>Si</w:t>
            </w:r>
          </w:p>
        </w:tc>
        <w:tc>
          <w:tcPr>
            <w:tcW w:w="1701" w:type="dxa"/>
          </w:tcPr>
          <w:p w:rsidR="00D649C2" w:rsidRPr="00481A5D" w:rsidRDefault="00D649C2" w:rsidP="00303777">
            <w:pPr>
              <w:spacing w:line="360" w:lineRule="auto"/>
              <w:jc w:val="both"/>
            </w:pPr>
            <w:r w:rsidRPr="00481A5D">
              <w:t>All’unanimità</w:t>
            </w:r>
          </w:p>
        </w:tc>
        <w:tc>
          <w:tcPr>
            <w:tcW w:w="5811" w:type="dxa"/>
          </w:tcPr>
          <w:p w:rsidR="00D649C2" w:rsidRPr="00481A5D" w:rsidRDefault="00D649C2" w:rsidP="00303777">
            <w:pPr>
              <w:autoSpaceDE w:val="0"/>
              <w:autoSpaceDN w:val="0"/>
              <w:adjustRightInd w:val="0"/>
              <w:spacing w:line="360" w:lineRule="auto"/>
              <w:ind w:hanging="43"/>
            </w:pPr>
            <w:r w:rsidRPr="00481A5D">
              <w:t xml:space="preserve">di approvare  il POF 2015/2016 con l’inserimento di alcune date significative come il  27 Gennaio, il 23 Maggio, la festa d’Europa e il ricordo delle Foibe, la giornata mondiale dell’Infanzia e dell’Adolescenza e </w:t>
            </w:r>
            <w:r w:rsidRPr="00481A5D">
              <w:lastRenderedPageBreak/>
              <w:t xml:space="preserve">quelle date il cui ricordo è coerente con il </w:t>
            </w:r>
            <w:proofErr w:type="spellStart"/>
            <w:r w:rsidRPr="00481A5D">
              <w:t>P.O.F.</w:t>
            </w:r>
            <w:proofErr w:type="spellEnd"/>
            <w:r w:rsidRPr="00481A5D">
              <w:t xml:space="preserve"> della scuola.</w:t>
            </w:r>
          </w:p>
        </w:tc>
        <w:tc>
          <w:tcPr>
            <w:tcW w:w="1920" w:type="dxa"/>
          </w:tcPr>
          <w:p w:rsidR="00D649C2" w:rsidRPr="00481A5D" w:rsidRDefault="00D649C2" w:rsidP="00303777">
            <w:pPr>
              <w:spacing w:line="360" w:lineRule="auto"/>
            </w:pPr>
            <w:r w:rsidRPr="00481A5D">
              <w:lastRenderedPageBreak/>
              <w:t>Delibera n.152 del 30/09/2015</w:t>
            </w:r>
          </w:p>
        </w:tc>
      </w:tr>
      <w:tr w:rsidR="00D649C2" w:rsidRPr="00481A5D" w:rsidTr="00303777">
        <w:tc>
          <w:tcPr>
            <w:tcW w:w="4786" w:type="dxa"/>
          </w:tcPr>
          <w:p w:rsidR="00D649C2" w:rsidRPr="00481A5D" w:rsidRDefault="00D649C2" w:rsidP="00D649C2">
            <w:pPr>
              <w:pStyle w:val="Nessunaspaziatura"/>
              <w:numPr>
                <w:ilvl w:val="0"/>
                <w:numId w:val="31"/>
              </w:numPr>
              <w:spacing w:line="360" w:lineRule="auto"/>
              <w:rPr>
                <w:rFonts w:ascii="Times New Roman" w:hAnsi="Times New Roman" w:cs="Times New Roman"/>
                <w:sz w:val="24"/>
                <w:szCs w:val="24"/>
              </w:rPr>
            </w:pPr>
            <w:r w:rsidRPr="00481A5D">
              <w:rPr>
                <w:rFonts w:ascii="Times New Roman" w:hAnsi="Times New Roman" w:cs="Times New Roman"/>
                <w:sz w:val="24"/>
                <w:szCs w:val="24"/>
              </w:rPr>
              <w:lastRenderedPageBreak/>
              <w:t>Individuazione aree per Organico di Potenziamento;</w:t>
            </w:r>
          </w:p>
        </w:tc>
        <w:tc>
          <w:tcPr>
            <w:tcW w:w="851" w:type="dxa"/>
          </w:tcPr>
          <w:p w:rsidR="00D649C2" w:rsidRPr="00481A5D" w:rsidRDefault="00D649C2" w:rsidP="00303777">
            <w:pPr>
              <w:spacing w:line="360" w:lineRule="auto"/>
            </w:pPr>
            <w:r w:rsidRPr="00481A5D">
              <w:t>Si</w:t>
            </w:r>
          </w:p>
        </w:tc>
        <w:tc>
          <w:tcPr>
            <w:tcW w:w="1701" w:type="dxa"/>
          </w:tcPr>
          <w:p w:rsidR="00D649C2" w:rsidRPr="00481A5D" w:rsidRDefault="00D649C2" w:rsidP="00303777">
            <w:pPr>
              <w:spacing w:line="360" w:lineRule="auto"/>
              <w:jc w:val="both"/>
            </w:pPr>
            <w:r w:rsidRPr="00481A5D">
              <w:t>All’unanimità</w:t>
            </w:r>
          </w:p>
        </w:tc>
        <w:tc>
          <w:tcPr>
            <w:tcW w:w="5811" w:type="dxa"/>
          </w:tcPr>
          <w:p w:rsidR="00D649C2" w:rsidRPr="000E1304" w:rsidRDefault="00D649C2" w:rsidP="00303777">
            <w:pPr>
              <w:spacing w:line="360" w:lineRule="auto"/>
              <w:ind w:hanging="43"/>
              <w:jc w:val="both"/>
            </w:pPr>
            <w:r w:rsidRPr="000E1304">
              <w:t>di approvare le aree per organico di potenziamento secondo  le seguenti priorità:</w:t>
            </w:r>
          </w:p>
          <w:p w:rsidR="00D649C2" w:rsidRPr="000E1304" w:rsidRDefault="00D649C2" w:rsidP="00303777">
            <w:pPr>
              <w:spacing w:line="360" w:lineRule="auto"/>
              <w:ind w:hanging="43"/>
              <w:jc w:val="both"/>
            </w:pPr>
            <w:r w:rsidRPr="000E1304">
              <w:t>1)</w:t>
            </w:r>
            <w:r w:rsidRPr="000E1304">
              <w:rPr>
                <w:b/>
                <w:i/>
                <w:lang w:eastAsia="en-US"/>
              </w:rPr>
              <w:t xml:space="preserve"> Potenziamento Umanistico Socio economico e per la                                  legalità</w:t>
            </w:r>
          </w:p>
          <w:p w:rsidR="00D649C2" w:rsidRPr="000E1304" w:rsidRDefault="00D649C2" w:rsidP="00303777">
            <w:pPr>
              <w:spacing w:line="360" w:lineRule="auto"/>
              <w:ind w:hanging="43"/>
              <w:jc w:val="both"/>
            </w:pPr>
            <w:r w:rsidRPr="000E1304">
              <w:t>2)</w:t>
            </w:r>
            <w:r w:rsidRPr="000E1304">
              <w:rPr>
                <w:b/>
                <w:i/>
                <w:lang w:eastAsia="en-US"/>
              </w:rPr>
              <w:t xml:space="preserve"> Potenziamento motorio</w:t>
            </w:r>
          </w:p>
          <w:p w:rsidR="00D649C2" w:rsidRPr="000E1304" w:rsidRDefault="00D649C2" w:rsidP="00303777">
            <w:pPr>
              <w:spacing w:line="360" w:lineRule="auto"/>
              <w:ind w:hanging="43"/>
              <w:jc w:val="both"/>
            </w:pPr>
            <w:r w:rsidRPr="000E1304">
              <w:t>3)</w:t>
            </w:r>
            <w:r w:rsidRPr="000E1304">
              <w:rPr>
                <w:b/>
                <w:i/>
                <w:lang w:eastAsia="en-US"/>
              </w:rPr>
              <w:t xml:space="preserve"> Potenziamento Linguistico</w:t>
            </w:r>
          </w:p>
          <w:p w:rsidR="00D649C2" w:rsidRPr="000E1304" w:rsidRDefault="00D649C2" w:rsidP="00303777">
            <w:pPr>
              <w:spacing w:line="360" w:lineRule="auto"/>
              <w:ind w:hanging="43"/>
              <w:jc w:val="both"/>
            </w:pPr>
            <w:r w:rsidRPr="000E1304">
              <w:t>4)</w:t>
            </w:r>
            <w:r w:rsidRPr="000E1304">
              <w:rPr>
                <w:b/>
                <w:i/>
                <w:lang w:eastAsia="en-US"/>
              </w:rPr>
              <w:t xml:space="preserve"> Potenziamento Scientifico</w:t>
            </w:r>
          </w:p>
          <w:p w:rsidR="00D649C2" w:rsidRPr="000E1304" w:rsidRDefault="00D649C2" w:rsidP="00303777">
            <w:pPr>
              <w:spacing w:line="360" w:lineRule="auto"/>
              <w:ind w:hanging="43"/>
              <w:jc w:val="both"/>
            </w:pPr>
            <w:r w:rsidRPr="000E1304">
              <w:t>5)</w:t>
            </w:r>
            <w:r w:rsidRPr="000E1304">
              <w:rPr>
                <w:b/>
                <w:i/>
                <w:lang w:eastAsia="en-US"/>
              </w:rPr>
              <w:t xml:space="preserve"> Potenziamento Artistico e musicale</w:t>
            </w:r>
          </w:p>
          <w:p w:rsidR="00D649C2" w:rsidRPr="00481A5D" w:rsidRDefault="00D649C2" w:rsidP="00303777">
            <w:pPr>
              <w:spacing w:line="360" w:lineRule="auto"/>
              <w:ind w:hanging="43"/>
              <w:jc w:val="both"/>
              <w:rPr>
                <w:color w:val="FF0000"/>
              </w:rPr>
            </w:pPr>
            <w:r w:rsidRPr="000E1304">
              <w:t>6)</w:t>
            </w:r>
            <w:r w:rsidRPr="00046CEF">
              <w:rPr>
                <w:b/>
                <w:i/>
                <w:lang w:eastAsia="en-US"/>
              </w:rPr>
              <w:t xml:space="preserve"> Potenziamento </w:t>
            </w:r>
            <w:proofErr w:type="spellStart"/>
            <w:r w:rsidRPr="00046CEF">
              <w:rPr>
                <w:b/>
                <w:i/>
                <w:lang w:eastAsia="en-US"/>
              </w:rPr>
              <w:t>Laboratoriale</w:t>
            </w:r>
            <w:proofErr w:type="spellEnd"/>
          </w:p>
        </w:tc>
        <w:tc>
          <w:tcPr>
            <w:tcW w:w="1920" w:type="dxa"/>
          </w:tcPr>
          <w:p w:rsidR="00D649C2" w:rsidRPr="00481A5D" w:rsidRDefault="00D649C2" w:rsidP="00303777">
            <w:pPr>
              <w:spacing w:line="360" w:lineRule="auto"/>
            </w:pPr>
            <w:r w:rsidRPr="00481A5D">
              <w:t>Delibera n.153 del 30/09/2015</w:t>
            </w:r>
          </w:p>
        </w:tc>
      </w:tr>
      <w:tr w:rsidR="00D649C2" w:rsidRPr="00481A5D" w:rsidTr="00303777">
        <w:tc>
          <w:tcPr>
            <w:tcW w:w="4786" w:type="dxa"/>
          </w:tcPr>
          <w:p w:rsidR="00D649C2" w:rsidRPr="00481A5D" w:rsidRDefault="00D649C2" w:rsidP="00D649C2">
            <w:pPr>
              <w:pStyle w:val="Nessunaspaziatura"/>
              <w:numPr>
                <w:ilvl w:val="0"/>
                <w:numId w:val="31"/>
              </w:numPr>
              <w:spacing w:line="360" w:lineRule="auto"/>
              <w:rPr>
                <w:rFonts w:ascii="Times New Roman" w:hAnsi="Times New Roman" w:cs="Times New Roman"/>
                <w:sz w:val="24"/>
                <w:szCs w:val="24"/>
              </w:rPr>
            </w:pPr>
            <w:r w:rsidRPr="00481A5D">
              <w:rPr>
                <w:rFonts w:ascii="Times New Roman" w:hAnsi="Times New Roman" w:cs="Times New Roman"/>
                <w:sz w:val="24"/>
                <w:szCs w:val="24"/>
              </w:rPr>
              <w:t>Elezione Commissione elettorale;</w:t>
            </w:r>
          </w:p>
        </w:tc>
        <w:tc>
          <w:tcPr>
            <w:tcW w:w="851" w:type="dxa"/>
          </w:tcPr>
          <w:p w:rsidR="00D649C2" w:rsidRPr="00481A5D" w:rsidRDefault="00D649C2" w:rsidP="00303777">
            <w:pPr>
              <w:spacing w:line="360" w:lineRule="auto"/>
            </w:pPr>
            <w:r w:rsidRPr="00481A5D">
              <w:t>SI</w:t>
            </w:r>
          </w:p>
        </w:tc>
        <w:tc>
          <w:tcPr>
            <w:tcW w:w="1701" w:type="dxa"/>
          </w:tcPr>
          <w:p w:rsidR="00D649C2" w:rsidRPr="00481A5D" w:rsidRDefault="00D649C2" w:rsidP="00303777">
            <w:pPr>
              <w:spacing w:line="360" w:lineRule="auto"/>
              <w:jc w:val="both"/>
            </w:pPr>
            <w:r w:rsidRPr="00481A5D">
              <w:t>All’unanimità</w:t>
            </w:r>
          </w:p>
        </w:tc>
        <w:tc>
          <w:tcPr>
            <w:tcW w:w="5811" w:type="dxa"/>
          </w:tcPr>
          <w:p w:rsidR="00D649C2" w:rsidRDefault="00D649C2" w:rsidP="00303777">
            <w:pPr>
              <w:pStyle w:val="Nessunaspaziatura"/>
              <w:spacing w:line="360" w:lineRule="auto"/>
              <w:rPr>
                <w:rStyle w:val="Titolo1Carattere"/>
                <w:rFonts w:ascii="Times New Roman" w:hAnsi="Times New Roman" w:cs="Times New Roman"/>
                <w:b w:val="0"/>
                <w:sz w:val="24"/>
                <w:szCs w:val="24"/>
              </w:rPr>
            </w:pPr>
            <w:r w:rsidRPr="00481A5D">
              <w:rPr>
                <w:rStyle w:val="Titolo1Carattere"/>
                <w:rFonts w:ascii="Times New Roman" w:hAnsi="Times New Roman" w:cs="Times New Roman"/>
                <w:b w:val="0"/>
                <w:sz w:val="24"/>
                <w:szCs w:val="24"/>
              </w:rPr>
              <w:t xml:space="preserve">di approvare la  Commissione Elettorale formata dalle docenti: Anello, </w:t>
            </w:r>
            <w:proofErr w:type="spellStart"/>
            <w:r w:rsidRPr="00481A5D">
              <w:rPr>
                <w:rStyle w:val="Titolo1Carattere"/>
                <w:rFonts w:ascii="Times New Roman" w:hAnsi="Times New Roman" w:cs="Times New Roman"/>
                <w:b w:val="0"/>
                <w:sz w:val="24"/>
                <w:szCs w:val="24"/>
              </w:rPr>
              <w:t>Cingillo</w:t>
            </w:r>
            <w:proofErr w:type="spellEnd"/>
            <w:r w:rsidRPr="00481A5D">
              <w:rPr>
                <w:rStyle w:val="Titolo1Carattere"/>
                <w:rFonts w:ascii="Times New Roman" w:hAnsi="Times New Roman" w:cs="Times New Roman"/>
                <w:b w:val="0"/>
                <w:sz w:val="24"/>
                <w:szCs w:val="24"/>
              </w:rPr>
              <w:t xml:space="preserve"> e Cocco, che dovrà curare le operazioni di voto e scrutinio durante la votazione per eleggere la componente docenti come membri del Comitato di Valutazione.</w:t>
            </w:r>
          </w:p>
          <w:p w:rsidR="00D649C2" w:rsidRPr="00481A5D" w:rsidRDefault="00D649C2" w:rsidP="00303777">
            <w:pPr>
              <w:pStyle w:val="Nessunaspaziatura"/>
              <w:spacing w:line="360" w:lineRule="auto"/>
              <w:rPr>
                <w:rStyle w:val="Titolo1Carattere"/>
                <w:rFonts w:ascii="Times New Roman" w:hAnsi="Times New Roman" w:cs="Times New Roman"/>
                <w:b w:val="0"/>
                <w:sz w:val="24"/>
                <w:szCs w:val="24"/>
              </w:rPr>
            </w:pPr>
          </w:p>
          <w:p w:rsidR="00D649C2" w:rsidRPr="00481A5D" w:rsidRDefault="00D649C2" w:rsidP="00303777">
            <w:pPr>
              <w:spacing w:line="360" w:lineRule="auto"/>
              <w:ind w:hanging="43"/>
              <w:jc w:val="both"/>
              <w:rPr>
                <w:color w:val="FF0000"/>
              </w:rPr>
            </w:pPr>
          </w:p>
        </w:tc>
        <w:tc>
          <w:tcPr>
            <w:tcW w:w="1920" w:type="dxa"/>
          </w:tcPr>
          <w:p w:rsidR="00D649C2" w:rsidRPr="00481A5D" w:rsidRDefault="00D649C2" w:rsidP="00303777">
            <w:pPr>
              <w:spacing w:line="360" w:lineRule="auto"/>
            </w:pPr>
            <w:r w:rsidRPr="00481A5D">
              <w:t>Delibera n.154 del 30/09/2015</w:t>
            </w:r>
          </w:p>
        </w:tc>
      </w:tr>
      <w:tr w:rsidR="00D649C2" w:rsidRPr="00481A5D" w:rsidTr="00303777">
        <w:tc>
          <w:tcPr>
            <w:tcW w:w="4786" w:type="dxa"/>
          </w:tcPr>
          <w:p w:rsidR="00D649C2" w:rsidRPr="00481A5D" w:rsidRDefault="00D649C2" w:rsidP="00D649C2">
            <w:pPr>
              <w:pStyle w:val="Nessunaspaziatura"/>
              <w:numPr>
                <w:ilvl w:val="0"/>
                <w:numId w:val="31"/>
              </w:numPr>
              <w:spacing w:line="360" w:lineRule="auto"/>
              <w:rPr>
                <w:rFonts w:ascii="Times New Roman" w:hAnsi="Times New Roman" w:cs="Times New Roman"/>
                <w:sz w:val="24"/>
                <w:szCs w:val="24"/>
              </w:rPr>
            </w:pPr>
            <w:r w:rsidRPr="00481A5D">
              <w:rPr>
                <w:rFonts w:ascii="Times New Roman" w:hAnsi="Times New Roman" w:cs="Times New Roman"/>
                <w:sz w:val="24"/>
                <w:szCs w:val="24"/>
              </w:rPr>
              <w:t>Elezione Comitato di valutazione;</w:t>
            </w:r>
          </w:p>
        </w:tc>
        <w:tc>
          <w:tcPr>
            <w:tcW w:w="851" w:type="dxa"/>
          </w:tcPr>
          <w:p w:rsidR="00D649C2" w:rsidRPr="00481A5D" w:rsidRDefault="00D649C2" w:rsidP="00303777">
            <w:pPr>
              <w:spacing w:line="360" w:lineRule="auto"/>
            </w:pPr>
            <w:r w:rsidRPr="00481A5D">
              <w:t>SI</w:t>
            </w:r>
          </w:p>
        </w:tc>
        <w:tc>
          <w:tcPr>
            <w:tcW w:w="1701" w:type="dxa"/>
          </w:tcPr>
          <w:p w:rsidR="00D649C2" w:rsidRPr="00481A5D" w:rsidRDefault="00D649C2" w:rsidP="00303777">
            <w:pPr>
              <w:spacing w:line="360" w:lineRule="auto"/>
              <w:jc w:val="both"/>
            </w:pPr>
            <w:r w:rsidRPr="00481A5D">
              <w:t>All’unanimità</w:t>
            </w:r>
          </w:p>
        </w:tc>
        <w:tc>
          <w:tcPr>
            <w:tcW w:w="5811" w:type="dxa"/>
          </w:tcPr>
          <w:p w:rsidR="00D649C2" w:rsidRPr="00481A5D" w:rsidRDefault="00D649C2" w:rsidP="00303777">
            <w:pPr>
              <w:spacing w:line="360" w:lineRule="auto"/>
              <w:ind w:left="360"/>
              <w:jc w:val="both"/>
              <w:rPr>
                <w:color w:val="FF0000"/>
              </w:rPr>
            </w:pPr>
            <w:r w:rsidRPr="00481A5D">
              <w:t xml:space="preserve">approvare l’elezione delle prof.sse Bruno e Ferraro come componenti effettivi e Spanò e </w:t>
            </w:r>
            <w:proofErr w:type="spellStart"/>
            <w:r w:rsidRPr="00481A5D">
              <w:t>Dulcimascolo</w:t>
            </w:r>
            <w:proofErr w:type="spellEnd"/>
            <w:r w:rsidRPr="00481A5D">
              <w:t xml:space="preserve"> membri supplenti del Comitato di Valutazione.</w:t>
            </w:r>
          </w:p>
        </w:tc>
        <w:tc>
          <w:tcPr>
            <w:tcW w:w="1920" w:type="dxa"/>
          </w:tcPr>
          <w:p w:rsidR="00D649C2" w:rsidRPr="00481A5D" w:rsidRDefault="00D649C2" w:rsidP="00303777">
            <w:pPr>
              <w:spacing w:line="360" w:lineRule="auto"/>
            </w:pPr>
            <w:r w:rsidRPr="00481A5D">
              <w:t>Delibera n.155 del 30/09/2015</w:t>
            </w:r>
          </w:p>
        </w:tc>
      </w:tr>
      <w:tr w:rsidR="00D649C2" w:rsidRPr="00481A5D" w:rsidTr="00303777">
        <w:tc>
          <w:tcPr>
            <w:tcW w:w="4786" w:type="dxa"/>
          </w:tcPr>
          <w:p w:rsidR="00D649C2" w:rsidRPr="00481A5D" w:rsidRDefault="00D649C2" w:rsidP="00D649C2">
            <w:pPr>
              <w:pStyle w:val="Nessunaspaziatura"/>
              <w:numPr>
                <w:ilvl w:val="0"/>
                <w:numId w:val="31"/>
              </w:numPr>
              <w:spacing w:line="360" w:lineRule="auto"/>
              <w:rPr>
                <w:rFonts w:ascii="Times New Roman" w:hAnsi="Times New Roman" w:cs="Times New Roman"/>
                <w:sz w:val="24"/>
                <w:szCs w:val="24"/>
              </w:rPr>
            </w:pPr>
            <w:r w:rsidRPr="00481A5D">
              <w:rPr>
                <w:rFonts w:ascii="Times New Roman" w:hAnsi="Times New Roman" w:cs="Times New Roman"/>
                <w:sz w:val="24"/>
                <w:szCs w:val="24"/>
              </w:rPr>
              <w:t xml:space="preserve">Tirocinio Insegnante </w:t>
            </w:r>
            <w:proofErr w:type="spellStart"/>
            <w:r w:rsidRPr="00481A5D">
              <w:rPr>
                <w:rFonts w:ascii="Times New Roman" w:hAnsi="Times New Roman" w:cs="Times New Roman"/>
                <w:sz w:val="24"/>
                <w:szCs w:val="24"/>
              </w:rPr>
              <w:t>Sulfaro</w:t>
            </w:r>
            <w:proofErr w:type="spellEnd"/>
            <w:r w:rsidRPr="00481A5D">
              <w:rPr>
                <w:rFonts w:ascii="Times New Roman" w:hAnsi="Times New Roman" w:cs="Times New Roman"/>
                <w:sz w:val="24"/>
                <w:szCs w:val="24"/>
              </w:rPr>
              <w:t xml:space="preserve"> Sonia.</w:t>
            </w:r>
          </w:p>
        </w:tc>
        <w:tc>
          <w:tcPr>
            <w:tcW w:w="851" w:type="dxa"/>
          </w:tcPr>
          <w:p w:rsidR="00D649C2" w:rsidRPr="00481A5D" w:rsidRDefault="00D649C2" w:rsidP="00303777">
            <w:pPr>
              <w:spacing w:line="360" w:lineRule="auto"/>
            </w:pPr>
            <w:r w:rsidRPr="00481A5D">
              <w:t>SI</w:t>
            </w:r>
          </w:p>
        </w:tc>
        <w:tc>
          <w:tcPr>
            <w:tcW w:w="1701" w:type="dxa"/>
          </w:tcPr>
          <w:p w:rsidR="00D649C2" w:rsidRPr="00481A5D" w:rsidRDefault="00D649C2" w:rsidP="00303777">
            <w:pPr>
              <w:spacing w:line="360" w:lineRule="auto"/>
              <w:jc w:val="both"/>
            </w:pPr>
            <w:r w:rsidRPr="00481A5D">
              <w:t>All’unanimità</w:t>
            </w:r>
          </w:p>
        </w:tc>
        <w:tc>
          <w:tcPr>
            <w:tcW w:w="5811" w:type="dxa"/>
          </w:tcPr>
          <w:p w:rsidR="00D649C2" w:rsidRPr="00481A5D" w:rsidRDefault="00D649C2" w:rsidP="00303777">
            <w:pPr>
              <w:pStyle w:val="Nessunaspaziatura"/>
              <w:spacing w:line="360" w:lineRule="auto"/>
              <w:rPr>
                <w:color w:val="FF0000"/>
                <w:sz w:val="24"/>
                <w:szCs w:val="24"/>
              </w:rPr>
            </w:pPr>
            <w:r w:rsidRPr="00481A5D">
              <w:rPr>
                <w:rFonts w:ascii="Times New Roman" w:hAnsi="Times New Roman" w:cs="Times New Roman"/>
                <w:sz w:val="24"/>
                <w:szCs w:val="24"/>
              </w:rPr>
              <w:t xml:space="preserve">di approvare la richiesta dell’Insegnante  Sonia </w:t>
            </w:r>
            <w:proofErr w:type="spellStart"/>
            <w:r w:rsidRPr="00481A5D">
              <w:rPr>
                <w:rFonts w:ascii="Times New Roman" w:hAnsi="Times New Roman" w:cs="Times New Roman"/>
                <w:sz w:val="24"/>
                <w:szCs w:val="24"/>
              </w:rPr>
              <w:t>Sulfaro</w:t>
            </w:r>
            <w:proofErr w:type="spellEnd"/>
            <w:r w:rsidRPr="00481A5D">
              <w:rPr>
                <w:rFonts w:ascii="Times New Roman" w:hAnsi="Times New Roman" w:cs="Times New Roman"/>
                <w:sz w:val="24"/>
                <w:szCs w:val="24"/>
              </w:rPr>
              <w:t xml:space="preserve"> di </w:t>
            </w:r>
            <w:r w:rsidRPr="00481A5D">
              <w:rPr>
                <w:rFonts w:ascii="Times New Roman" w:hAnsi="Times New Roman" w:cs="Times New Roman"/>
                <w:sz w:val="24"/>
                <w:szCs w:val="24"/>
              </w:rPr>
              <w:lastRenderedPageBreak/>
              <w:t xml:space="preserve">effettuare presso il Plesso L. </w:t>
            </w:r>
            <w:proofErr w:type="spellStart"/>
            <w:r w:rsidRPr="00481A5D">
              <w:rPr>
                <w:rFonts w:ascii="Times New Roman" w:hAnsi="Times New Roman" w:cs="Times New Roman"/>
                <w:sz w:val="24"/>
                <w:szCs w:val="24"/>
              </w:rPr>
              <w:t>Natoli</w:t>
            </w:r>
            <w:proofErr w:type="spellEnd"/>
            <w:r w:rsidRPr="00481A5D">
              <w:rPr>
                <w:rFonts w:ascii="Times New Roman" w:hAnsi="Times New Roman" w:cs="Times New Roman"/>
                <w:sz w:val="24"/>
                <w:szCs w:val="24"/>
              </w:rPr>
              <w:t xml:space="preserve"> 75 ore di tirocinio diretto in una sezione della Scuola dell'Infanzia, al fine di conseguire la specializzazione per il sostegno di Scuola dell'Infanzia.</w:t>
            </w:r>
          </w:p>
        </w:tc>
        <w:tc>
          <w:tcPr>
            <w:tcW w:w="1920" w:type="dxa"/>
          </w:tcPr>
          <w:p w:rsidR="00D649C2" w:rsidRPr="00481A5D" w:rsidRDefault="00D649C2" w:rsidP="00303777">
            <w:pPr>
              <w:spacing w:line="360" w:lineRule="auto"/>
            </w:pPr>
            <w:r w:rsidRPr="00481A5D">
              <w:lastRenderedPageBreak/>
              <w:t xml:space="preserve">Delibera n.156 </w:t>
            </w:r>
            <w:r w:rsidRPr="00481A5D">
              <w:lastRenderedPageBreak/>
              <w:t>del 30/09/2015</w:t>
            </w:r>
          </w:p>
        </w:tc>
      </w:tr>
      <w:tr w:rsidR="00D649C2" w:rsidRPr="00481A5D" w:rsidTr="00303777">
        <w:tc>
          <w:tcPr>
            <w:tcW w:w="4786" w:type="dxa"/>
          </w:tcPr>
          <w:p w:rsidR="00D649C2" w:rsidRPr="00481A5D" w:rsidRDefault="00D649C2" w:rsidP="00D649C2">
            <w:pPr>
              <w:pStyle w:val="Nessunaspaziatura"/>
              <w:numPr>
                <w:ilvl w:val="0"/>
                <w:numId w:val="31"/>
              </w:numPr>
              <w:spacing w:line="360" w:lineRule="auto"/>
              <w:rPr>
                <w:rFonts w:ascii="Times New Roman" w:hAnsi="Times New Roman" w:cs="Times New Roman"/>
                <w:sz w:val="24"/>
                <w:szCs w:val="24"/>
              </w:rPr>
            </w:pPr>
            <w:r w:rsidRPr="00481A5D">
              <w:rPr>
                <w:rFonts w:ascii="Times New Roman" w:hAnsi="Times New Roman" w:cs="Times New Roman"/>
                <w:sz w:val="24"/>
                <w:szCs w:val="24"/>
              </w:rPr>
              <w:lastRenderedPageBreak/>
              <w:t>Progetto "Verso una Scuola Amica" MIUR-UNICEF- Anno Scolastico 2015-2016</w:t>
            </w:r>
          </w:p>
        </w:tc>
        <w:tc>
          <w:tcPr>
            <w:tcW w:w="851" w:type="dxa"/>
          </w:tcPr>
          <w:p w:rsidR="00D649C2" w:rsidRPr="00481A5D" w:rsidRDefault="00D649C2" w:rsidP="00303777">
            <w:pPr>
              <w:spacing w:line="360" w:lineRule="auto"/>
            </w:pPr>
            <w:r w:rsidRPr="00481A5D">
              <w:t>SI</w:t>
            </w:r>
          </w:p>
        </w:tc>
        <w:tc>
          <w:tcPr>
            <w:tcW w:w="1701" w:type="dxa"/>
          </w:tcPr>
          <w:p w:rsidR="00D649C2" w:rsidRPr="00481A5D" w:rsidRDefault="00D649C2" w:rsidP="00303777">
            <w:pPr>
              <w:spacing w:line="360" w:lineRule="auto"/>
              <w:jc w:val="both"/>
            </w:pPr>
            <w:r w:rsidRPr="00481A5D">
              <w:t>All’unanimità</w:t>
            </w:r>
          </w:p>
        </w:tc>
        <w:tc>
          <w:tcPr>
            <w:tcW w:w="5811" w:type="dxa"/>
          </w:tcPr>
          <w:p w:rsidR="00D649C2" w:rsidRPr="00481A5D" w:rsidRDefault="00D649C2" w:rsidP="00303777">
            <w:pPr>
              <w:spacing w:line="360" w:lineRule="auto"/>
              <w:ind w:left="284"/>
              <w:jc w:val="both"/>
              <w:rPr>
                <w:color w:val="FF0000"/>
              </w:rPr>
            </w:pPr>
            <w:r w:rsidRPr="00481A5D">
              <w:t>di approvare l’adesione al Progetto "Verso una Scuola Amica" MIUR-UNICEF- Anno Scolastico 2015-2016.</w:t>
            </w:r>
          </w:p>
        </w:tc>
        <w:tc>
          <w:tcPr>
            <w:tcW w:w="1920" w:type="dxa"/>
          </w:tcPr>
          <w:p w:rsidR="00D649C2" w:rsidRPr="00481A5D" w:rsidRDefault="00D649C2" w:rsidP="00303777">
            <w:pPr>
              <w:spacing w:line="360" w:lineRule="auto"/>
            </w:pPr>
            <w:r w:rsidRPr="00481A5D">
              <w:t>Delibera n.157 del 30/09/2015</w:t>
            </w:r>
          </w:p>
        </w:tc>
      </w:tr>
    </w:tbl>
    <w:p w:rsidR="00D649C2" w:rsidRPr="00481A5D" w:rsidRDefault="00D649C2" w:rsidP="00D649C2">
      <w:pPr>
        <w:spacing w:line="360" w:lineRule="auto"/>
        <w:jc w:val="both"/>
      </w:pPr>
      <w:r w:rsidRPr="00481A5D">
        <w:t xml:space="preserve">Palermo </w:t>
      </w:r>
      <w:r>
        <w:t>30</w:t>
      </w:r>
      <w:r w:rsidRPr="00481A5D">
        <w:t>/09/2015</w:t>
      </w:r>
    </w:p>
    <w:p w:rsidR="00D649C2" w:rsidRPr="00481A5D" w:rsidRDefault="00D649C2" w:rsidP="00D649C2">
      <w:pPr>
        <w:spacing w:line="360" w:lineRule="auto"/>
        <w:jc w:val="center"/>
        <w:rPr>
          <w:i/>
        </w:rPr>
      </w:pPr>
      <w:r w:rsidRPr="00481A5D">
        <w:rPr>
          <w:i/>
        </w:rPr>
        <w:t xml:space="preserve">                                                                                </w:t>
      </w:r>
    </w:p>
    <w:p w:rsidR="00D649C2" w:rsidRPr="00481A5D" w:rsidRDefault="00D649C2" w:rsidP="00D649C2">
      <w:pPr>
        <w:spacing w:line="360" w:lineRule="auto"/>
        <w:jc w:val="center"/>
        <w:rPr>
          <w:i/>
        </w:rPr>
      </w:pPr>
      <w:r w:rsidRPr="00481A5D">
        <w:rPr>
          <w:i/>
        </w:rPr>
        <w:t xml:space="preserve">                                                                              F.to     IL  DIRIGENTE  SCOLASTICO</w:t>
      </w:r>
    </w:p>
    <w:p w:rsidR="00D649C2" w:rsidRPr="00481A5D" w:rsidRDefault="00D649C2" w:rsidP="00D649C2">
      <w:pPr>
        <w:pStyle w:val="Rientrocorpodeltesto"/>
        <w:spacing w:line="360" w:lineRule="auto"/>
        <w:jc w:val="both"/>
        <w:rPr>
          <w:i/>
        </w:rPr>
      </w:pPr>
      <w:r w:rsidRPr="00481A5D">
        <w:rPr>
          <w:i/>
        </w:rPr>
        <w:t xml:space="preserve">                                                                                                                               Prof.ssa Vincenza </w:t>
      </w:r>
      <w:proofErr w:type="spellStart"/>
      <w:r w:rsidRPr="00481A5D">
        <w:rPr>
          <w:i/>
        </w:rPr>
        <w:t>Piscitello</w:t>
      </w:r>
      <w:proofErr w:type="spellEnd"/>
      <w:r w:rsidRPr="00481A5D">
        <w:rPr>
          <w:i/>
        </w:rPr>
        <w:t xml:space="preserve"> </w:t>
      </w:r>
    </w:p>
    <w:p w:rsidR="00D649C2" w:rsidRDefault="00D649C2" w:rsidP="00D649C2">
      <w:pPr>
        <w:spacing w:line="320" w:lineRule="exact"/>
      </w:pPr>
      <w:r>
        <w:t xml:space="preserve">                                                                                                         Firma autografa sostituita a mezzo stampa ai sensi dell’art. 3, comma 2</w:t>
      </w:r>
      <w:r>
        <w:br/>
        <w:t xml:space="preserve">                                                                                                          del decreto legislativo n. 39/1993</w:t>
      </w:r>
    </w:p>
    <w:p w:rsidR="00427E78" w:rsidRDefault="00427E78" w:rsidP="00BC0055">
      <w:pPr>
        <w:spacing w:line="360" w:lineRule="auto"/>
        <w:rPr>
          <w:i/>
        </w:rPr>
      </w:pPr>
    </w:p>
    <w:p w:rsidR="007A70B6" w:rsidRDefault="007A70B6" w:rsidP="00BC0055">
      <w:pPr>
        <w:spacing w:line="360" w:lineRule="auto"/>
        <w:rPr>
          <w:i/>
        </w:rPr>
      </w:pPr>
    </w:p>
    <w:p w:rsidR="007A70B6" w:rsidRDefault="007A70B6" w:rsidP="00BC0055">
      <w:pPr>
        <w:spacing w:line="360" w:lineRule="auto"/>
        <w:rPr>
          <w:i/>
        </w:rPr>
      </w:pPr>
    </w:p>
    <w:p w:rsidR="007A70B6" w:rsidRDefault="007A70B6" w:rsidP="00BC0055">
      <w:pPr>
        <w:spacing w:line="360" w:lineRule="auto"/>
        <w:rPr>
          <w:i/>
        </w:rPr>
      </w:pPr>
    </w:p>
    <w:p w:rsidR="008F4ABC" w:rsidRDefault="008F4ABC" w:rsidP="00BC0055">
      <w:pPr>
        <w:spacing w:line="360" w:lineRule="auto"/>
        <w:rPr>
          <w:i/>
        </w:rPr>
      </w:pPr>
    </w:p>
    <w:p w:rsidR="008F4ABC" w:rsidRDefault="008F4ABC" w:rsidP="00BC0055">
      <w:pPr>
        <w:spacing w:line="360" w:lineRule="auto"/>
        <w:rPr>
          <w:i/>
        </w:rPr>
      </w:pPr>
    </w:p>
    <w:p w:rsidR="00180CD0" w:rsidRDefault="00180CD0" w:rsidP="00BC0055">
      <w:pPr>
        <w:spacing w:line="360" w:lineRule="auto"/>
        <w:rPr>
          <w:i/>
        </w:rPr>
      </w:pPr>
    </w:p>
    <w:p w:rsidR="007A70B6" w:rsidRDefault="007A70B6" w:rsidP="00BC0055">
      <w:pPr>
        <w:spacing w:line="360" w:lineRule="auto"/>
        <w:rPr>
          <w:i/>
        </w:rPr>
      </w:pPr>
    </w:p>
    <w:p w:rsidR="00180CD0" w:rsidRDefault="00180CD0" w:rsidP="007A70B6">
      <w:pPr>
        <w:spacing w:line="360" w:lineRule="auto"/>
        <w:ind w:left="539" w:right="567"/>
        <w:jc w:val="center"/>
      </w:pPr>
    </w:p>
    <w:p w:rsidR="00180CD0" w:rsidRDefault="00180CD0" w:rsidP="007A70B6">
      <w:pPr>
        <w:spacing w:line="360" w:lineRule="auto"/>
        <w:ind w:left="539" w:right="567"/>
        <w:jc w:val="center"/>
      </w:pPr>
    </w:p>
    <w:p w:rsidR="00180CD0" w:rsidRDefault="00180CD0" w:rsidP="007A70B6">
      <w:pPr>
        <w:spacing w:line="360" w:lineRule="auto"/>
        <w:ind w:left="539" w:right="567"/>
        <w:jc w:val="center"/>
      </w:pPr>
    </w:p>
    <w:p w:rsidR="007A70B6" w:rsidRPr="000C3106" w:rsidRDefault="007A70B6" w:rsidP="007A70B6">
      <w:pPr>
        <w:spacing w:line="360" w:lineRule="auto"/>
        <w:ind w:left="539" w:right="567"/>
        <w:jc w:val="center"/>
      </w:pPr>
      <w:r w:rsidRPr="000C3106">
        <w:object w:dxaOrig="3067" w:dyaOrig="1661">
          <v:shape id="_x0000_i1029" type="#_x0000_t75" style="width:85.4pt;height:46.9pt" o:ole="">
            <v:imagedata r:id="rId6" o:title=""/>
          </v:shape>
          <o:OLEObject Type="Embed" ProgID="CorelDraw.Graphic.7" ShapeID="_x0000_i1029" DrawAspect="Content" ObjectID="_1526243948" r:id="rId15"/>
        </w:object>
      </w:r>
    </w:p>
    <w:p w:rsidR="007A70B6" w:rsidRPr="000C3106" w:rsidRDefault="007A70B6" w:rsidP="007A70B6">
      <w:pPr>
        <w:pStyle w:val="Titolo1"/>
        <w:spacing w:line="360" w:lineRule="auto"/>
        <w:jc w:val="center"/>
        <w:rPr>
          <w:rFonts w:ascii="Times New Roman" w:hAnsi="Times New Roman" w:cs="Times New Roman"/>
          <w:sz w:val="24"/>
          <w:szCs w:val="24"/>
        </w:rPr>
      </w:pPr>
      <w:r w:rsidRPr="000C3106">
        <w:rPr>
          <w:rFonts w:ascii="Times New Roman" w:hAnsi="Times New Roman" w:cs="Times New Roman"/>
          <w:sz w:val="24"/>
          <w:szCs w:val="24"/>
        </w:rPr>
        <w:t>Istituto Comprensivo Statale “Giuseppe Di Vittorio”</w:t>
      </w:r>
    </w:p>
    <w:p w:rsidR="007A70B6" w:rsidRPr="000C3106" w:rsidRDefault="007A70B6" w:rsidP="007A70B6">
      <w:pPr>
        <w:pStyle w:val="Titolo1"/>
        <w:spacing w:line="360" w:lineRule="auto"/>
        <w:jc w:val="center"/>
        <w:rPr>
          <w:rFonts w:ascii="Times New Roman" w:hAnsi="Times New Roman" w:cs="Times New Roman"/>
          <w:sz w:val="24"/>
          <w:szCs w:val="24"/>
        </w:rPr>
      </w:pPr>
      <w:r w:rsidRPr="000C3106">
        <w:rPr>
          <w:rFonts w:ascii="Times New Roman" w:hAnsi="Times New Roman" w:cs="Times New Roman"/>
          <w:sz w:val="24"/>
          <w:szCs w:val="24"/>
        </w:rPr>
        <w:t>Via G. Di Vittorio, 11 - 90121</w:t>
      </w:r>
      <w:r w:rsidRPr="000C3106">
        <w:rPr>
          <w:rFonts w:ascii="Times New Roman" w:hAnsi="Times New Roman" w:cs="Times New Roman"/>
          <w:b w:val="0"/>
          <w:sz w:val="24"/>
          <w:szCs w:val="24"/>
        </w:rPr>
        <w:t xml:space="preserve"> Palermo - </w:t>
      </w:r>
      <w:r w:rsidRPr="000C3106">
        <w:rPr>
          <w:rFonts w:ascii="Times New Roman" w:hAnsi="Times New Roman" w:cs="Times New Roman"/>
          <w:b w:val="0"/>
          <w:sz w:val="24"/>
          <w:szCs w:val="24"/>
        </w:rPr>
        <w:sym w:font="Wingdings 2" w:char="0027"/>
      </w:r>
      <w:r w:rsidRPr="000C3106">
        <w:rPr>
          <w:rFonts w:ascii="Times New Roman" w:hAnsi="Times New Roman" w:cs="Times New Roman"/>
          <w:b w:val="0"/>
          <w:sz w:val="24"/>
          <w:szCs w:val="24"/>
        </w:rPr>
        <w:t xml:space="preserve"> </w:t>
      </w:r>
      <w:r w:rsidRPr="000C3106">
        <w:rPr>
          <w:rFonts w:ascii="Times New Roman" w:hAnsi="Times New Roman" w:cs="Times New Roman"/>
          <w:sz w:val="24"/>
          <w:szCs w:val="24"/>
        </w:rPr>
        <w:t xml:space="preserve">0916216635 </w:t>
      </w:r>
      <w:r w:rsidRPr="000C3106">
        <w:rPr>
          <w:rFonts w:ascii="Times New Roman" w:hAnsi="Times New Roman" w:cs="Times New Roman"/>
          <w:sz w:val="24"/>
          <w:szCs w:val="24"/>
        </w:rPr>
        <w:sym w:font="Wingdings 2" w:char="0037"/>
      </w:r>
      <w:r w:rsidRPr="000C3106">
        <w:rPr>
          <w:rFonts w:ascii="Times New Roman" w:hAnsi="Times New Roman" w:cs="Times New Roman"/>
          <w:sz w:val="24"/>
          <w:szCs w:val="24"/>
        </w:rPr>
        <w:t xml:space="preserve"> 0916216400</w:t>
      </w:r>
    </w:p>
    <w:p w:rsidR="007A70B6" w:rsidRPr="000C3106" w:rsidRDefault="007A70B6" w:rsidP="007A70B6">
      <w:pPr>
        <w:spacing w:line="360" w:lineRule="auto"/>
        <w:jc w:val="center"/>
        <w:outlineLvl w:val="0"/>
        <w:rPr>
          <w:b/>
        </w:rPr>
      </w:pPr>
      <w:r w:rsidRPr="000C3106">
        <w:rPr>
          <w:i/>
          <w:iCs/>
        </w:rPr>
        <w:t xml:space="preserve">Indirizzo e-mail: </w:t>
      </w:r>
      <w:hyperlink r:id="rId16" w:history="1">
        <w:r w:rsidRPr="000C3106">
          <w:rPr>
            <w:rStyle w:val="Collegamentoipertestuale"/>
            <w:i/>
            <w:iCs/>
          </w:rPr>
          <w:t>paic85200e@istruzione.it</w:t>
        </w:r>
      </w:hyperlink>
    </w:p>
    <w:p w:rsidR="007A70B6" w:rsidRPr="000C3106" w:rsidRDefault="007A70B6" w:rsidP="007A70B6">
      <w:pPr>
        <w:spacing w:line="360" w:lineRule="auto"/>
        <w:outlineLvl w:val="0"/>
        <w:rPr>
          <w:b/>
        </w:rPr>
      </w:pPr>
      <w:r w:rsidRPr="000C3106">
        <w:rPr>
          <w:b/>
        </w:rPr>
        <w:t>ELENCO DELLE DELIBERE DEL COLLEGIO DEI DOCENTI A.S. 2015/2016</w:t>
      </w:r>
    </w:p>
    <w:p w:rsidR="007A70B6" w:rsidRPr="000C3106" w:rsidRDefault="007A70B6" w:rsidP="007A70B6">
      <w:pPr>
        <w:spacing w:line="360" w:lineRule="auto"/>
      </w:pPr>
      <w:r>
        <w:t>Verbale</w:t>
      </w:r>
      <w:r w:rsidRPr="000C3106">
        <w:t xml:space="preserve"> N.12</w:t>
      </w:r>
      <w:r>
        <w:t>3</w:t>
      </w:r>
      <w:r w:rsidRPr="000C3106">
        <w:t xml:space="preserve">   DEL 0</w:t>
      </w:r>
      <w:r>
        <w:t>9</w:t>
      </w:r>
      <w:r w:rsidRPr="000C3106">
        <w:t>/09/2015.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709"/>
        <w:gridCol w:w="1843"/>
        <w:gridCol w:w="5811"/>
        <w:gridCol w:w="1920"/>
      </w:tblGrid>
      <w:tr w:rsidR="007A70B6" w:rsidRPr="000C3106" w:rsidTr="00303777">
        <w:tc>
          <w:tcPr>
            <w:tcW w:w="4786" w:type="dxa"/>
          </w:tcPr>
          <w:p w:rsidR="007A70B6" w:rsidRPr="000C3106" w:rsidRDefault="007A70B6" w:rsidP="00303777">
            <w:pPr>
              <w:spacing w:line="360" w:lineRule="auto"/>
              <w:jc w:val="both"/>
            </w:pPr>
            <w:r w:rsidRPr="000C3106">
              <w:t>Punto all’ordine del giorno</w:t>
            </w:r>
          </w:p>
        </w:tc>
        <w:tc>
          <w:tcPr>
            <w:tcW w:w="709" w:type="dxa"/>
          </w:tcPr>
          <w:p w:rsidR="007A70B6" w:rsidRPr="000C3106" w:rsidRDefault="007A70B6" w:rsidP="008030FD">
            <w:pPr>
              <w:spacing w:line="360" w:lineRule="auto"/>
              <w:jc w:val="both"/>
            </w:pPr>
            <w:proofErr w:type="spellStart"/>
            <w:r w:rsidRPr="000C3106">
              <w:t>App</w:t>
            </w:r>
            <w:r w:rsidR="008030FD">
              <w:t>r</w:t>
            </w:r>
            <w:proofErr w:type="spellEnd"/>
            <w:r w:rsidRPr="000C3106">
              <w:t>.</w:t>
            </w:r>
          </w:p>
        </w:tc>
        <w:tc>
          <w:tcPr>
            <w:tcW w:w="1843" w:type="dxa"/>
          </w:tcPr>
          <w:p w:rsidR="007A70B6" w:rsidRPr="000C3106" w:rsidRDefault="007A70B6" w:rsidP="00303777">
            <w:pPr>
              <w:spacing w:line="360" w:lineRule="auto"/>
              <w:jc w:val="both"/>
            </w:pPr>
            <w:r w:rsidRPr="000C3106">
              <w:t xml:space="preserve">Modalità di </w:t>
            </w:r>
          </w:p>
          <w:p w:rsidR="007A70B6" w:rsidRPr="000C3106" w:rsidRDefault="007A70B6" w:rsidP="00303777">
            <w:pPr>
              <w:spacing w:line="360" w:lineRule="auto"/>
              <w:jc w:val="both"/>
            </w:pPr>
            <w:r w:rsidRPr="000C3106">
              <w:t>approvazione</w:t>
            </w:r>
          </w:p>
        </w:tc>
        <w:tc>
          <w:tcPr>
            <w:tcW w:w="5811" w:type="dxa"/>
          </w:tcPr>
          <w:p w:rsidR="007A70B6" w:rsidRPr="000C3106" w:rsidRDefault="007A70B6" w:rsidP="00303777">
            <w:pPr>
              <w:spacing w:line="360" w:lineRule="auto"/>
              <w:jc w:val="both"/>
            </w:pPr>
            <w:r w:rsidRPr="000C3106">
              <w:t>Delibera</w:t>
            </w:r>
          </w:p>
        </w:tc>
        <w:tc>
          <w:tcPr>
            <w:tcW w:w="1920" w:type="dxa"/>
          </w:tcPr>
          <w:p w:rsidR="007A70B6" w:rsidRPr="000C3106" w:rsidRDefault="007A70B6" w:rsidP="00303777">
            <w:pPr>
              <w:spacing w:line="360" w:lineRule="auto"/>
              <w:jc w:val="both"/>
            </w:pPr>
            <w:proofErr w:type="spellStart"/>
            <w:r w:rsidRPr="000C3106">
              <w:t>N°</w:t>
            </w:r>
            <w:proofErr w:type="spellEnd"/>
          </w:p>
        </w:tc>
      </w:tr>
      <w:tr w:rsidR="007A70B6" w:rsidRPr="00822B30" w:rsidTr="00303777">
        <w:tc>
          <w:tcPr>
            <w:tcW w:w="4786" w:type="dxa"/>
          </w:tcPr>
          <w:p w:rsidR="007A70B6" w:rsidRPr="00822B30" w:rsidRDefault="007A70B6" w:rsidP="007A70B6">
            <w:pPr>
              <w:pStyle w:val="Paragrafoelenco"/>
              <w:numPr>
                <w:ilvl w:val="0"/>
                <w:numId w:val="32"/>
              </w:numPr>
              <w:spacing w:line="360" w:lineRule="auto"/>
              <w:ind w:left="284" w:firstLine="0"/>
              <w:jc w:val="both"/>
              <w:rPr>
                <w:sz w:val="24"/>
                <w:szCs w:val="24"/>
              </w:rPr>
            </w:pPr>
            <w:r w:rsidRPr="00822B30">
              <w:rPr>
                <w:sz w:val="24"/>
                <w:szCs w:val="24"/>
              </w:rPr>
              <w:t>Report ed eventuale proposta commissione costituzione classi;</w:t>
            </w:r>
          </w:p>
        </w:tc>
        <w:tc>
          <w:tcPr>
            <w:tcW w:w="709" w:type="dxa"/>
          </w:tcPr>
          <w:p w:rsidR="007A70B6" w:rsidRPr="00822B30" w:rsidRDefault="007A70B6" w:rsidP="00303777">
            <w:pPr>
              <w:spacing w:line="360" w:lineRule="auto"/>
              <w:jc w:val="both"/>
            </w:pPr>
            <w:r w:rsidRPr="00822B30">
              <w:t>Si</w:t>
            </w:r>
          </w:p>
        </w:tc>
        <w:tc>
          <w:tcPr>
            <w:tcW w:w="1843" w:type="dxa"/>
          </w:tcPr>
          <w:p w:rsidR="007A70B6" w:rsidRPr="00822B30" w:rsidRDefault="007A70B6" w:rsidP="00303777">
            <w:pPr>
              <w:spacing w:line="360" w:lineRule="auto"/>
            </w:pPr>
            <w:r w:rsidRPr="00822B30">
              <w:t>All’unanimità</w:t>
            </w:r>
          </w:p>
        </w:tc>
        <w:tc>
          <w:tcPr>
            <w:tcW w:w="5811" w:type="dxa"/>
          </w:tcPr>
          <w:p w:rsidR="007A70B6" w:rsidRDefault="007A70B6" w:rsidP="00303777">
            <w:pPr>
              <w:spacing w:line="360" w:lineRule="auto"/>
              <w:jc w:val="both"/>
            </w:pPr>
            <w:r w:rsidRPr="00822B30">
              <w:t>di approvare la formazione delle seguenti classi: per la Sc. per l’Infanzia sette sezioni, per la Primaria due classi prime e precisamente una per plesso e per la Secondaria  cinque classi prime.</w:t>
            </w:r>
          </w:p>
          <w:p w:rsidR="008030FD" w:rsidRPr="00822B30" w:rsidRDefault="008030FD" w:rsidP="00303777">
            <w:pPr>
              <w:spacing w:line="360" w:lineRule="auto"/>
              <w:jc w:val="both"/>
            </w:pPr>
          </w:p>
        </w:tc>
        <w:tc>
          <w:tcPr>
            <w:tcW w:w="1920" w:type="dxa"/>
          </w:tcPr>
          <w:p w:rsidR="007A70B6" w:rsidRPr="00822B30" w:rsidRDefault="007A70B6" w:rsidP="00303777">
            <w:pPr>
              <w:spacing w:line="360" w:lineRule="auto"/>
              <w:jc w:val="both"/>
            </w:pPr>
            <w:r w:rsidRPr="00822B30">
              <w:t>Delibera n.125 del 09/09/2015</w:t>
            </w:r>
          </w:p>
        </w:tc>
      </w:tr>
      <w:tr w:rsidR="007A70B6" w:rsidRPr="00822B30" w:rsidTr="00303777">
        <w:tc>
          <w:tcPr>
            <w:tcW w:w="4786" w:type="dxa"/>
          </w:tcPr>
          <w:p w:rsidR="007A70B6" w:rsidRPr="00822B30" w:rsidRDefault="007A70B6" w:rsidP="007A70B6">
            <w:pPr>
              <w:pStyle w:val="Paragrafoelenco"/>
              <w:numPr>
                <w:ilvl w:val="0"/>
                <w:numId w:val="32"/>
              </w:numPr>
              <w:spacing w:line="360" w:lineRule="auto"/>
              <w:ind w:left="284" w:firstLine="0"/>
              <w:jc w:val="both"/>
              <w:rPr>
                <w:sz w:val="24"/>
                <w:szCs w:val="24"/>
              </w:rPr>
            </w:pPr>
            <w:r w:rsidRPr="00822B30">
              <w:rPr>
                <w:sz w:val="24"/>
                <w:szCs w:val="24"/>
              </w:rPr>
              <w:t>Report ed eventuale proposta commissione Viaggi, visite guidate e uscite didattiche ;</w:t>
            </w:r>
          </w:p>
        </w:tc>
        <w:tc>
          <w:tcPr>
            <w:tcW w:w="709" w:type="dxa"/>
          </w:tcPr>
          <w:p w:rsidR="007A70B6" w:rsidRPr="00822B30" w:rsidRDefault="007A70B6" w:rsidP="00303777">
            <w:pPr>
              <w:spacing w:line="360" w:lineRule="auto"/>
            </w:pPr>
            <w:r w:rsidRPr="00822B30">
              <w:t>Si</w:t>
            </w:r>
          </w:p>
        </w:tc>
        <w:tc>
          <w:tcPr>
            <w:tcW w:w="1843" w:type="dxa"/>
          </w:tcPr>
          <w:p w:rsidR="007A70B6" w:rsidRPr="00822B30" w:rsidRDefault="007A70B6" w:rsidP="00303777">
            <w:pPr>
              <w:spacing w:line="360" w:lineRule="auto"/>
            </w:pPr>
            <w:r w:rsidRPr="00822B30">
              <w:t>All’unanimità</w:t>
            </w:r>
          </w:p>
        </w:tc>
        <w:tc>
          <w:tcPr>
            <w:tcW w:w="5811" w:type="dxa"/>
          </w:tcPr>
          <w:p w:rsidR="007A70B6" w:rsidRDefault="007A70B6" w:rsidP="00303777">
            <w:pPr>
              <w:spacing w:line="360" w:lineRule="auto"/>
              <w:jc w:val="both"/>
            </w:pPr>
            <w:r w:rsidRPr="00822B30">
              <w:t xml:space="preserve">di approvare  il Piano delle visite guidate e dei viaggi,  unitamente ai suggerimenti dei </w:t>
            </w:r>
            <w:proofErr w:type="spellStart"/>
            <w:r w:rsidRPr="00822B30">
              <w:t>Proff</w:t>
            </w:r>
            <w:proofErr w:type="spellEnd"/>
            <w:r w:rsidRPr="00822B30">
              <w:t xml:space="preserve">. La Russa e Mariolo,  che prevedono Giochi della Gioventù e giochi per gli alunni diversamente abili, Cinema Circo, Opera dei pupi, partecipazione a rappresentazioni teatrali e a tutte le </w:t>
            </w:r>
            <w:r w:rsidRPr="00822B30">
              <w:lastRenderedPageBreak/>
              <w:t xml:space="preserve">proposte  di visite guidate e/o iniziative culturali di vario genere che verranno segnalate. Inoltre approva la richiesta di abbassare la percentuale di partecipazione alle visite guidate dal 75% al 50%. Copia del piano verrà </w:t>
            </w:r>
            <w:r>
              <w:t>allegato al presente verbale.</w:t>
            </w:r>
          </w:p>
          <w:p w:rsidR="008030FD" w:rsidRPr="00822B30" w:rsidRDefault="008030FD" w:rsidP="00303777">
            <w:pPr>
              <w:spacing w:line="360" w:lineRule="auto"/>
              <w:jc w:val="both"/>
            </w:pPr>
          </w:p>
        </w:tc>
        <w:tc>
          <w:tcPr>
            <w:tcW w:w="1920" w:type="dxa"/>
          </w:tcPr>
          <w:p w:rsidR="007A70B6" w:rsidRPr="00822B30" w:rsidRDefault="007A70B6" w:rsidP="00303777">
            <w:pPr>
              <w:spacing w:line="360" w:lineRule="auto"/>
            </w:pPr>
            <w:r w:rsidRPr="00822B30">
              <w:lastRenderedPageBreak/>
              <w:t>Delibera n.126 del 09/09/2015</w:t>
            </w:r>
          </w:p>
        </w:tc>
      </w:tr>
      <w:tr w:rsidR="007A70B6" w:rsidRPr="00822B30" w:rsidTr="00303777">
        <w:tc>
          <w:tcPr>
            <w:tcW w:w="4786" w:type="dxa"/>
          </w:tcPr>
          <w:p w:rsidR="007A70B6" w:rsidRPr="00822B30" w:rsidRDefault="007A70B6" w:rsidP="007A70B6">
            <w:pPr>
              <w:pStyle w:val="Paragrafoelenco"/>
              <w:numPr>
                <w:ilvl w:val="0"/>
                <w:numId w:val="32"/>
              </w:numPr>
              <w:spacing w:line="360" w:lineRule="auto"/>
              <w:ind w:left="284" w:firstLine="0"/>
              <w:jc w:val="both"/>
              <w:rPr>
                <w:sz w:val="24"/>
                <w:szCs w:val="24"/>
              </w:rPr>
            </w:pPr>
            <w:r w:rsidRPr="00822B30">
              <w:rPr>
                <w:sz w:val="24"/>
                <w:szCs w:val="24"/>
              </w:rPr>
              <w:lastRenderedPageBreak/>
              <w:t>Report ed eventuale proposta commissione didattica inclusiva(BES);</w:t>
            </w:r>
          </w:p>
        </w:tc>
        <w:tc>
          <w:tcPr>
            <w:tcW w:w="709" w:type="dxa"/>
          </w:tcPr>
          <w:p w:rsidR="007A70B6" w:rsidRPr="00822B30" w:rsidRDefault="007A70B6" w:rsidP="00303777">
            <w:pPr>
              <w:spacing w:line="360" w:lineRule="auto"/>
            </w:pPr>
            <w:r w:rsidRPr="00822B30">
              <w:t>Si</w:t>
            </w:r>
          </w:p>
        </w:tc>
        <w:tc>
          <w:tcPr>
            <w:tcW w:w="1843" w:type="dxa"/>
          </w:tcPr>
          <w:p w:rsidR="007A70B6" w:rsidRPr="00822B30" w:rsidRDefault="007A70B6" w:rsidP="00303777">
            <w:pPr>
              <w:spacing w:line="360" w:lineRule="auto"/>
            </w:pPr>
            <w:r w:rsidRPr="00822B30">
              <w:t>All’unanimità</w:t>
            </w:r>
          </w:p>
        </w:tc>
        <w:tc>
          <w:tcPr>
            <w:tcW w:w="5811" w:type="dxa"/>
          </w:tcPr>
          <w:p w:rsidR="007A70B6" w:rsidRPr="00822B30" w:rsidRDefault="007A70B6" w:rsidP="00303777">
            <w:pPr>
              <w:spacing w:line="360" w:lineRule="auto"/>
              <w:ind w:left="360"/>
            </w:pPr>
            <w:r w:rsidRPr="00822B30">
              <w:t xml:space="preserve">di approvare  la proposta avanzata dalla commissione di rimandare la ridefinizione del Piano annuale di </w:t>
            </w:r>
            <w:proofErr w:type="spellStart"/>
            <w:r w:rsidRPr="00822B30">
              <w:t>inclusività</w:t>
            </w:r>
            <w:proofErr w:type="spellEnd"/>
            <w:r w:rsidRPr="00822B30">
              <w:t xml:space="preserve"> alla completa assegnazione delle risorse umane e le seguenti proposte progettuali:</w:t>
            </w:r>
          </w:p>
          <w:p w:rsidR="007A70B6" w:rsidRPr="00822B30" w:rsidRDefault="007A70B6" w:rsidP="007A70B6">
            <w:pPr>
              <w:pStyle w:val="Paragrafoelenco"/>
              <w:numPr>
                <w:ilvl w:val="0"/>
                <w:numId w:val="33"/>
              </w:numPr>
              <w:spacing w:line="360" w:lineRule="auto"/>
              <w:rPr>
                <w:sz w:val="24"/>
                <w:szCs w:val="24"/>
              </w:rPr>
            </w:pPr>
            <w:r w:rsidRPr="00822B30">
              <w:rPr>
                <w:sz w:val="24"/>
                <w:szCs w:val="24"/>
              </w:rPr>
              <w:t xml:space="preserve"> Incontro ufficiale da effettuarsi all’inizio dell’anno scolastico tra gli organi territoriali, docenti specializzati sulle attività di sostegno, funzioni strumentali area 5, 6, 7 e funzione strumentale di continuità e </w:t>
            </w:r>
            <w:proofErr w:type="spellStart"/>
            <w:r w:rsidRPr="00822B30">
              <w:rPr>
                <w:sz w:val="24"/>
                <w:szCs w:val="24"/>
              </w:rPr>
              <w:t>D.S.</w:t>
            </w:r>
            <w:proofErr w:type="spellEnd"/>
          </w:p>
          <w:p w:rsidR="007A70B6" w:rsidRPr="00822B30" w:rsidRDefault="007A70B6" w:rsidP="007A70B6">
            <w:pPr>
              <w:pStyle w:val="Paragrafoelenco"/>
              <w:numPr>
                <w:ilvl w:val="0"/>
                <w:numId w:val="33"/>
              </w:numPr>
              <w:spacing w:line="360" w:lineRule="auto"/>
              <w:jc w:val="both"/>
              <w:rPr>
                <w:sz w:val="24"/>
                <w:szCs w:val="24"/>
              </w:rPr>
            </w:pPr>
            <w:r w:rsidRPr="00822B30">
              <w:rPr>
                <w:sz w:val="24"/>
                <w:szCs w:val="24"/>
              </w:rPr>
              <w:t>Acquisizione informazioni sugli alunni BES tramite colloquio formale tra le famiglie e insegnanti di sostegno su eventuali servizi del territorio che interessano l’alunno, da registrare su apposito modello controfirmato dal docente e dal genitore messo agli atti nel fascicolo dell’alunno;</w:t>
            </w:r>
          </w:p>
          <w:p w:rsidR="007A70B6" w:rsidRPr="00822B30" w:rsidRDefault="007A70B6" w:rsidP="007A70B6">
            <w:pPr>
              <w:pStyle w:val="Paragrafoelenco"/>
              <w:numPr>
                <w:ilvl w:val="0"/>
                <w:numId w:val="33"/>
              </w:numPr>
              <w:spacing w:line="360" w:lineRule="auto"/>
              <w:jc w:val="both"/>
              <w:rPr>
                <w:sz w:val="24"/>
                <w:szCs w:val="24"/>
              </w:rPr>
            </w:pPr>
            <w:r w:rsidRPr="00822B30">
              <w:rPr>
                <w:sz w:val="24"/>
                <w:szCs w:val="24"/>
              </w:rPr>
              <w:lastRenderedPageBreak/>
              <w:t>Dare comunicazione alle altre commissioni di considerare all’interno dei loro progetti l’inclusione degli alunni BES;</w:t>
            </w:r>
          </w:p>
          <w:p w:rsidR="007A70B6" w:rsidRPr="00822B30" w:rsidRDefault="007A70B6" w:rsidP="007A70B6">
            <w:pPr>
              <w:pStyle w:val="Paragrafoelenco"/>
              <w:numPr>
                <w:ilvl w:val="0"/>
                <w:numId w:val="33"/>
              </w:numPr>
              <w:spacing w:line="360" w:lineRule="auto"/>
              <w:jc w:val="both"/>
              <w:rPr>
                <w:sz w:val="24"/>
                <w:szCs w:val="24"/>
              </w:rPr>
            </w:pPr>
            <w:r w:rsidRPr="00822B30">
              <w:rPr>
                <w:sz w:val="24"/>
                <w:szCs w:val="24"/>
              </w:rPr>
              <w:t>Criterio di continuità tra i tre ordini di scuola nella realizzazione di progetti;</w:t>
            </w:r>
          </w:p>
          <w:p w:rsidR="007A70B6" w:rsidRPr="00822B30" w:rsidRDefault="007A70B6" w:rsidP="007A70B6">
            <w:pPr>
              <w:pStyle w:val="Paragrafoelenco"/>
              <w:numPr>
                <w:ilvl w:val="0"/>
                <w:numId w:val="33"/>
              </w:numPr>
              <w:spacing w:line="360" w:lineRule="auto"/>
              <w:jc w:val="both"/>
              <w:rPr>
                <w:sz w:val="24"/>
                <w:szCs w:val="24"/>
              </w:rPr>
            </w:pPr>
            <w:r w:rsidRPr="00822B30">
              <w:rPr>
                <w:sz w:val="24"/>
                <w:szCs w:val="24"/>
              </w:rPr>
              <w:t>Favorire la conoscenza e la diffusione dell’esistenza del vademecum della procedura di individuazione/inclusione alunni BES, da distribuire ad ogni consiglio di classe;</w:t>
            </w:r>
          </w:p>
          <w:p w:rsidR="007A70B6" w:rsidRPr="00822B30" w:rsidRDefault="007A70B6" w:rsidP="007A70B6">
            <w:pPr>
              <w:pStyle w:val="Paragrafoelenco"/>
              <w:numPr>
                <w:ilvl w:val="0"/>
                <w:numId w:val="33"/>
              </w:numPr>
              <w:spacing w:line="360" w:lineRule="auto"/>
              <w:jc w:val="both"/>
              <w:rPr>
                <w:sz w:val="24"/>
                <w:szCs w:val="24"/>
              </w:rPr>
            </w:pPr>
            <w:r w:rsidRPr="00822B30">
              <w:rPr>
                <w:sz w:val="24"/>
                <w:szCs w:val="24"/>
              </w:rPr>
              <w:t>Necessità di un feedback sul questionario/modello compilato dall’istituzione scolastica per l’individuazione alunni BES;</w:t>
            </w:r>
          </w:p>
          <w:p w:rsidR="007A70B6" w:rsidRPr="00822B30" w:rsidRDefault="007A70B6" w:rsidP="007A70B6">
            <w:pPr>
              <w:pStyle w:val="Paragrafoelenco"/>
              <w:numPr>
                <w:ilvl w:val="0"/>
                <w:numId w:val="33"/>
              </w:numPr>
              <w:spacing w:line="360" w:lineRule="auto"/>
              <w:jc w:val="both"/>
              <w:rPr>
                <w:sz w:val="24"/>
                <w:szCs w:val="24"/>
              </w:rPr>
            </w:pPr>
            <w:r w:rsidRPr="00822B30">
              <w:rPr>
                <w:sz w:val="24"/>
                <w:szCs w:val="24"/>
              </w:rPr>
              <w:t>Favorire il coinvolgimento delle famiglie degli alunni partecipanti ai progetti;</w:t>
            </w:r>
          </w:p>
          <w:p w:rsidR="007A70B6" w:rsidRPr="00822B30" w:rsidRDefault="007A70B6" w:rsidP="007A70B6">
            <w:pPr>
              <w:pStyle w:val="Paragrafoelenco"/>
              <w:numPr>
                <w:ilvl w:val="0"/>
                <w:numId w:val="33"/>
              </w:numPr>
              <w:spacing w:line="360" w:lineRule="auto"/>
              <w:jc w:val="both"/>
              <w:rPr>
                <w:sz w:val="24"/>
                <w:szCs w:val="24"/>
              </w:rPr>
            </w:pPr>
            <w:r w:rsidRPr="00822B30">
              <w:rPr>
                <w:sz w:val="24"/>
                <w:szCs w:val="24"/>
              </w:rPr>
              <w:t xml:space="preserve">Elenco delle proposte di progetto curricolare da sottoporre al Collegio per eventuale copertura finanziaria e la disponibilità e sicurezza dei locali: </w:t>
            </w:r>
          </w:p>
          <w:p w:rsidR="007A70B6" w:rsidRPr="00822B30" w:rsidRDefault="007A70B6" w:rsidP="007A70B6">
            <w:pPr>
              <w:pStyle w:val="Paragrafoelenco"/>
              <w:numPr>
                <w:ilvl w:val="0"/>
                <w:numId w:val="34"/>
              </w:numPr>
              <w:spacing w:line="360" w:lineRule="auto"/>
              <w:jc w:val="both"/>
              <w:rPr>
                <w:sz w:val="24"/>
                <w:szCs w:val="24"/>
              </w:rPr>
            </w:pPr>
            <w:r w:rsidRPr="00822B30">
              <w:rPr>
                <w:sz w:val="24"/>
                <w:szCs w:val="24"/>
              </w:rPr>
              <w:t>Nuoto</w:t>
            </w:r>
          </w:p>
          <w:p w:rsidR="007A70B6" w:rsidRPr="00822B30" w:rsidRDefault="007A70B6" w:rsidP="007A70B6">
            <w:pPr>
              <w:pStyle w:val="Paragrafoelenco"/>
              <w:numPr>
                <w:ilvl w:val="0"/>
                <w:numId w:val="34"/>
              </w:numPr>
              <w:spacing w:line="360" w:lineRule="auto"/>
              <w:jc w:val="both"/>
              <w:rPr>
                <w:sz w:val="24"/>
                <w:szCs w:val="24"/>
              </w:rPr>
            </w:pPr>
            <w:proofErr w:type="spellStart"/>
            <w:r w:rsidRPr="00822B30">
              <w:rPr>
                <w:sz w:val="24"/>
                <w:szCs w:val="24"/>
              </w:rPr>
              <w:t>Ping</w:t>
            </w:r>
            <w:proofErr w:type="spellEnd"/>
            <w:r w:rsidRPr="00822B30">
              <w:rPr>
                <w:sz w:val="24"/>
                <w:szCs w:val="24"/>
              </w:rPr>
              <w:t xml:space="preserve"> </w:t>
            </w:r>
            <w:proofErr w:type="spellStart"/>
            <w:r w:rsidRPr="00822B30">
              <w:rPr>
                <w:sz w:val="24"/>
                <w:szCs w:val="24"/>
              </w:rPr>
              <w:t>pong</w:t>
            </w:r>
            <w:proofErr w:type="spellEnd"/>
          </w:p>
          <w:p w:rsidR="007A70B6" w:rsidRPr="00822B30" w:rsidRDefault="007A70B6" w:rsidP="007A70B6">
            <w:pPr>
              <w:pStyle w:val="Paragrafoelenco"/>
              <w:numPr>
                <w:ilvl w:val="0"/>
                <w:numId w:val="34"/>
              </w:numPr>
              <w:spacing w:line="360" w:lineRule="auto"/>
              <w:jc w:val="both"/>
              <w:rPr>
                <w:sz w:val="24"/>
                <w:szCs w:val="24"/>
              </w:rPr>
            </w:pPr>
            <w:r w:rsidRPr="00822B30">
              <w:rPr>
                <w:sz w:val="24"/>
                <w:szCs w:val="24"/>
              </w:rPr>
              <w:t>Laboratorio di cucina</w:t>
            </w:r>
          </w:p>
          <w:p w:rsidR="007A70B6" w:rsidRPr="00822B30" w:rsidRDefault="007A70B6" w:rsidP="007A70B6">
            <w:pPr>
              <w:pStyle w:val="Paragrafoelenco"/>
              <w:numPr>
                <w:ilvl w:val="0"/>
                <w:numId w:val="34"/>
              </w:numPr>
              <w:spacing w:line="360" w:lineRule="auto"/>
              <w:jc w:val="both"/>
              <w:rPr>
                <w:sz w:val="24"/>
                <w:szCs w:val="24"/>
              </w:rPr>
            </w:pPr>
            <w:r w:rsidRPr="00822B30">
              <w:rPr>
                <w:sz w:val="24"/>
                <w:szCs w:val="24"/>
              </w:rPr>
              <w:t xml:space="preserve">Redazione giornalino e </w:t>
            </w:r>
            <w:proofErr w:type="spellStart"/>
            <w:r w:rsidRPr="00822B30">
              <w:rPr>
                <w:sz w:val="24"/>
                <w:szCs w:val="24"/>
              </w:rPr>
              <w:t>tg</w:t>
            </w:r>
            <w:proofErr w:type="spellEnd"/>
            <w:r w:rsidRPr="00822B30">
              <w:rPr>
                <w:sz w:val="24"/>
                <w:szCs w:val="24"/>
              </w:rPr>
              <w:t xml:space="preserve"> scuola/quartiere on </w:t>
            </w:r>
            <w:proofErr w:type="spellStart"/>
            <w:r w:rsidRPr="00822B30">
              <w:rPr>
                <w:sz w:val="24"/>
                <w:szCs w:val="24"/>
              </w:rPr>
              <w:t>line</w:t>
            </w:r>
            <w:proofErr w:type="spellEnd"/>
            <w:r w:rsidRPr="00822B30">
              <w:rPr>
                <w:sz w:val="24"/>
                <w:szCs w:val="24"/>
              </w:rPr>
              <w:t xml:space="preserve"> </w:t>
            </w:r>
            <w:r w:rsidRPr="00822B30">
              <w:rPr>
                <w:sz w:val="24"/>
                <w:szCs w:val="24"/>
              </w:rPr>
              <w:lastRenderedPageBreak/>
              <w:t>della scuola</w:t>
            </w:r>
          </w:p>
          <w:p w:rsidR="007A70B6" w:rsidRPr="00822B30" w:rsidRDefault="007A70B6" w:rsidP="007A70B6">
            <w:pPr>
              <w:pStyle w:val="Paragrafoelenco"/>
              <w:numPr>
                <w:ilvl w:val="0"/>
                <w:numId w:val="34"/>
              </w:numPr>
              <w:spacing w:line="360" w:lineRule="auto"/>
              <w:jc w:val="both"/>
              <w:rPr>
                <w:sz w:val="24"/>
                <w:szCs w:val="24"/>
              </w:rPr>
            </w:pPr>
            <w:r w:rsidRPr="00822B30">
              <w:rPr>
                <w:sz w:val="24"/>
                <w:szCs w:val="24"/>
              </w:rPr>
              <w:t>Laboratorio musicale: coro e karaoke</w:t>
            </w:r>
          </w:p>
          <w:p w:rsidR="007A70B6" w:rsidRPr="00822B30" w:rsidRDefault="007A70B6" w:rsidP="007A70B6">
            <w:pPr>
              <w:pStyle w:val="Paragrafoelenco"/>
              <w:numPr>
                <w:ilvl w:val="0"/>
                <w:numId w:val="34"/>
              </w:numPr>
              <w:spacing w:line="360" w:lineRule="auto"/>
              <w:jc w:val="both"/>
              <w:rPr>
                <w:sz w:val="24"/>
                <w:szCs w:val="24"/>
              </w:rPr>
            </w:pPr>
            <w:r w:rsidRPr="00822B30">
              <w:rPr>
                <w:sz w:val="24"/>
                <w:szCs w:val="24"/>
              </w:rPr>
              <w:t>Laboratorio artistico manipolativo</w:t>
            </w:r>
          </w:p>
          <w:p w:rsidR="007A70B6" w:rsidRPr="00822B30" w:rsidRDefault="007A70B6" w:rsidP="007A70B6">
            <w:pPr>
              <w:pStyle w:val="Paragrafoelenco"/>
              <w:numPr>
                <w:ilvl w:val="0"/>
                <w:numId w:val="34"/>
              </w:numPr>
              <w:spacing w:line="360" w:lineRule="auto"/>
              <w:jc w:val="both"/>
              <w:rPr>
                <w:sz w:val="24"/>
                <w:szCs w:val="24"/>
              </w:rPr>
            </w:pPr>
            <w:r w:rsidRPr="00822B30">
              <w:rPr>
                <w:sz w:val="24"/>
                <w:szCs w:val="24"/>
              </w:rPr>
              <w:t>Laboratorio di grafica digitalizzata</w:t>
            </w:r>
          </w:p>
          <w:p w:rsidR="007A70B6" w:rsidRPr="00822B30" w:rsidRDefault="007A70B6" w:rsidP="007A70B6">
            <w:pPr>
              <w:pStyle w:val="Paragrafoelenco"/>
              <w:numPr>
                <w:ilvl w:val="0"/>
                <w:numId w:val="34"/>
              </w:numPr>
              <w:spacing w:line="360" w:lineRule="auto"/>
              <w:jc w:val="both"/>
              <w:rPr>
                <w:sz w:val="24"/>
                <w:szCs w:val="24"/>
              </w:rPr>
            </w:pPr>
            <w:r w:rsidRPr="00822B30">
              <w:rPr>
                <w:sz w:val="24"/>
                <w:szCs w:val="24"/>
              </w:rPr>
              <w:t>Vela</w:t>
            </w:r>
          </w:p>
          <w:p w:rsidR="007A70B6" w:rsidRDefault="007A70B6" w:rsidP="00303777">
            <w:pPr>
              <w:spacing w:line="360" w:lineRule="auto"/>
              <w:jc w:val="both"/>
            </w:pPr>
            <w:r w:rsidRPr="00822B30">
              <w:t>e la disponibilità di un’aula, già individuata nei locali della mensa, per lo svolgimento delle attività.</w:t>
            </w:r>
          </w:p>
          <w:p w:rsidR="008030FD" w:rsidRPr="00822B30" w:rsidRDefault="008030FD" w:rsidP="00303777">
            <w:pPr>
              <w:spacing w:line="360" w:lineRule="auto"/>
              <w:jc w:val="both"/>
            </w:pPr>
          </w:p>
        </w:tc>
        <w:tc>
          <w:tcPr>
            <w:tcW w:w="1920" w:type="dxa"/>
          </w:tcPr>
          <w:p w:rsidR="007A70B6" w:rsidRPr="00822B30" w:rsidRDefault="007A70B6" w:rsidP="00303777">
            <w:pPr>
              <w:spacing w:line="360" w:lineRule="auto"/>
            </w:pPr>
            <w:r w:rsidRPr="00822B30">
              <w:lastRenderedPageBreak/>
              <w:t>Delibera n.127 del 09/09/2015</w:t>
            </w:r>
          </w:p>
        </w:tc>
      </w:tr>
      <w:tr w:rsidR="007A70B6" w:rsidRPr="00822B30" w:rsidTr="00303777">
        <w:tc>
          <w:tcPr>
            <w:tcW w:w="4786" w:type="dxa"/>
          </w:tcPr>
          <w:p w:rsidR="007A70B6" w:rsidRPr="00822B30" w:rsidRDefault="007A70B6" w:rsidP="007A70B6">
            <w:pPr>
              <w:pStyle w:val="Paragrafoelenco"/>
              <w:numPr>
                <w:ilvl w:val="0"/>
                <w:numId w:val="32"/>
              </w:numPr>
              <w:spacing w:line="360" w:lineRule="auto"/>
              <w:ind w:left="284" w:firstLine="0"/>
              <w:jc w:val="both"/>
              <w:rPr>
                <w:sz w:val="24"/>
                <w:szCs w:val="24"/>
              </w:rPr>
            </w:pPr>
            <w:r w:rsidRPr="00822B30">
              <w:rPr>
                <w:sz w:val="24"/>
                <w:szCs w:val="24"/>
              </w:rPr>
              <w:lastRenderedPageBreak/>
              <w:t>Report ed eventuale proposta commissione Accoglienza;</w:t>
            </w:r>
          </w:p>
        </w:tc>
        <w:tc>
          <w:tcPr>
            <w:tcW w:w="709" w:type="dxa"/>
          </w:tcPr>
          <w:p w:rsidR="007A70B6" w:rsidRPr="00822B30" w:rsidRDefault="007A70B6" w:rsidP="00303777">
            <w:pPr>
              <w:spacing w:line="360" w:lineRule="auto"/>
            </w:pPr>
            <w:r w:rsidRPr="00822B30">
              <w:t>Si</w:t>
            </w:r>
          </w:p>
        </w:tc>
        <w:tc>
          <w:tcPr>
            <w:tcW w:w="1843" w:type="dxa"/>
          </w:tcPr>
          <w:p w:rsidR="007A70B6" w:rsidRPr="00822B30" w:rsidRDefault="007A70B6" w:rsidP="00303777">
            <w:pPr>
              <w:spacing w:line="360" w:lineRule="auto"/>
            </w:pPr>
            <w:r w:rsidRPr="00822B30">
              <w:t>All’unanimità</w:t>
            </w:r>
          </w:p>
        </w:tc>
        <w:tc>
          <w:tcPr>
            <w:tcW w:w="5811" w:type="dxa"/>
          </w:tcPr>
          <w:p w:rsidR="007A70B6" w:rsidRDefault="007A70B6" w:rsidP="00303777">
            <w:pPr>
              <w:spacing w:line="360" w:lineRule="auto"/>
              <w:jc w:val="both"/>
            </w:pPr>
            <w:r w:rsidRPr="00822B30">
              <w:t xml:space="preserve">di approvare  il piano delle attività predisposto dal gruppo di lavoro in ordine ai tre ordini di scuola e le cui attività  saranno diversificate, per adeguarle alle diverse esigenze degli alunni, mantenendo obiettivi comuni secondo la seguente scansione temporale: tre settimane all’Infanzia, due settimane alla Primaria e una settimana alla secondaria  con la precipua finalità di favorirne l’inserimento e che accompagnerà il loro percorso </w:t>
            </w:r>
            <w:proofErr w:type="spellStart"/>
            <w:r w:rsidRPr="00822B30">
              <w:t>educativo-didattico</w:t>
            </w:r>
            <w:proofErr w:type="spellEnd"/>
            <w:r w:rsidRPr="00822B30">
              <w:t xml:space="preserve"> per l’intero anno scolastico.</w:t>
            </w:r>
          </w:p>
          <w:p w:rsidR="008030FD" w:rsidRPr="00822B30" w:rsidRDefault="008030FD" w:rsidP="00303777">
            <w:pPr>
              <w:spacing w:line="360" w:lineRule="auto"/>
              <w:jc w:val="both"/>
            </w:pPr>
          </w:p>
        </w:tc>
        <w:tc>
          <w:tcPr>
            <w:tcW w:w="1920" w:type="dxa"/>
          </w:tcPr>
          <w:p w:rsidR="007A70B6" w:rsidRPr="00822B30" w:rsidRDefault="007A70B6" w:rsidP="00303777">
            <w:pPr>
              <w:spacing w:line="360" w:lineRule="auto"/>
            </w:pPr>
            <w:r w:rsidRPr="00822B30">
              <w:t>Delibera n.128 del 09/09/2015</w:t>
            </w:r>
          </w:p>
        </w:tc>
      </w:tr>
      <w:tr w:rsidR="007A70B6" w:rsidRPr="00822B30" w:rsidTr="00303777">
        <w:tc>
          <w:tcPr>
            <w:tcW w:w="4786" w:type="dxa"/>
          </w:tcPr>
          <w:p w:rsidR="007A70B6" w:rsidRPr="00822B30" w:rsidRDefault="007A70B6" w:rsidP="007A70B6">
            <w:pPr>
              <w:pStyle w:val="Paragrafoelenco"/>
              <w:numPr>
                <w:ilvl w:val="0"/>
                <w:numId w:val="32"/>
              </w:numPr>
              <w:spacing w:line="360" w:lineRule="auto"/>
              <w:ind w:left="284" w:firstLine="0"/>
              <w:jc w:val="both"/>
              <w:rPr>
                <w:sz w:val="24"/>
                <w:szCs w:val="24"/>
              </w:rPr>
            </w:pPr>
            <w:r w:rsidRPr="00822B30">
              <w:rPr>
                <w:sz w:val="24"/>
                <w:szCs w:val="24"/>
              </w:rPr>
              <w:t>Report ed eventuale proposta commissione Continuità e orientamento;</w:t>
            </w:r>
          </w:p>
        </w:tc>
        <w:tc>
          <w:tcPr>
            <w:tcW w:w="709" w:type="dxa"/>
          </w:tcPr>
          <w:p w:rsidR="007A70B6" w:rsidRPr="00822B30" w:rsidRDefault="007A70B6" w:rsidP="00303777">
            <w:pPr>
              <w:spacing w:line="360" w:lineRule="auto"/>
            </w:pPr>
            <w:r w:rsidRPr="00822B30">
              <w:t>Si</w:t>
            </w:r>
          </w:p>
        </w:tc>
        <w:tc>
          <w:tcPr>
            <w:tcW w:w="1843" w:type="dxa"/>
          </w:tcPr>
          <w:p w:rsidR="007A70B6" w:rsidRPr="00822B30" w:rsidRDefault="007A70B6" w:rsidP="00303777">
            <w:pPr>
              <w:spacing w:line="360" w:lineRule="auto"/>
            </w:pPr>
            <w:r w:rsidRPr="00822B30">
              <w:t>All’unanimità</w:t>
            </w:r>
          </w:p>
        </w:tc>
        <w:tc>
          <w:tcPr>
            <w:tcW w:w="5811" w:type="dxa"/>
          </w:tcPr>
          <w:p w:rsidR="007A70B6" w:rsidRDefault="007A70B6" w:rsidP="00303777">
            <w:pPr>
              <w:spacing w:line="360" w:lineRule="auto"/>
              <w:jc w:val="both"/>
            </w:pPr>
            <w:r w:rsidRPr="00822B30">
              <w:t xml:space="preserve">di approvare  le proposte progettuali avanzata dalla commissione Continuità e Orientamento che prevedono una serie di progetti di continuità infanzia/primaria e </w:t>
            </w:r>
            <w:r w:rsidRPr="00822B30">
              <w:lastRenderedPageBreak/>
              <w:t xml:space="preserve">progetti di continuità tra le classi ponte primaria/secondaria che coinvolgono docenti, genitori e alunni. </w:t>
            </w:r>
          </w:p>
          <w:p w:rsidR="00180CD0" w:rsidRPr="00822B30" w:rsidRDefault="00180CD0" w:rsidP="00303777">
            <w:pPr>
              <w:spacing w:line="360" w:lineRule="auto"/>
              <w:jc w:val="both"/>
            </w:pPr>
          </w:p>
        </w:tc>
        <w:tc>
          <w:tcPr>
            <w:tcW w:w="1920" w:type="dxa"/>
          </w:tcPr>
          <w:p w:rsidR="007A70B6" w:rsidRPr="00822B30" w:rsidRDefault="007A70B6" w:rsidP="00303777">
            <w:pPr>
              <w:spacing w:line="360" w:lineRule="auto"/>
            </w:pPr>
            <w:r w:rsidRPr="00822B30">
              <w:lastRenderedPageBreak/>
              <w:t>Delibera n.129 del 09/09/2015</w:t>
            </w:r>
          </w:p>
        </w:tc>
      </w:tr>
      <w:tr w:rsidR="007A70B6" w:rsidRPr="00822B30" w:rsidTr="00303777">
        <w:tc>
          <w:tcPr>
            <w:tcW w:w="4786" w:type="dxa"/>
          </w:tcPr>
          <w:p w:rsidR="007A70B6" w:rsidRPr="00822B30" w:rsidRDefault="007A70B6" w:rsidP="007A70B6">
            <w:pPr>
              <w:pStyle w:val="Paragrafoelenco"/>
              <w:numPr>
                <w:ilvl w:val="0"/>
                <w:numId w:val="32"/>
              </w:numPr>
              <w:spacing w:line="360" w:lineRule="auto"/>
              <w:ind w:left="284" w:firstLine="0"/>
              <w:jc w:val="both"/>
              <w:rPr>
                <w:sz w:val="24"/>
                <w:szCs w:val="24"/>
              </w:rPr>
            </w:pPr>
            <w:r w:rsidRPr="00822B30">
              <w:rPr>
                <w:sz w:val="24"/>
                <w:szCs w:val="24"/>
              </w:rPr>
              <w:lastRenderedPageBreak/>
              <w:t>Report ed eventuale proposta commissione Competenze chiave di cittadinanza;</w:t>
            </w:r>
          </w:p>
        </w:tc>
        <w:tc>
          <w:tcPr>
            <w:tcW w:w="709" w:type="dxa"/>
          </w:tcPr>
          <w:p w:rsidR="007A70B6" w:rsidRPr="00822B30" w:rsidRDefault="007A70B6" w:rsidP="00303777">
            <w:pPr>
              <w:spacing w:line="360" w:lineRule="auto"/>
            </w:pPr>
            <w:r w:rsidRPr="00822B30">
              <w:t>Si</w:t>
            </w:r>
          </w:p>
        </w:tc>
        <w:tc>
          <w:tcPr>
            <w:tcW w:w="1843" w:type="dxa"/>
          </w:tcPr>
          <w:p w:rsidR="007A70B6" w:rsidRPr="00822B30" w:rsidRDefault="007A70B6" w:rsidP="00303777">
            <w:pPr>
              <w:spacing w:line="360" w:lineRule="auto"/>
            </w:pPr>
            <w:r w:rsidRPr="00822B30">
              <w:t>All’</w:t>
            </w:r>
            <w:proofErr w:type="spellStart"/>
            <w:r w:rsidRPr="00822B30">
              <w:t>unnimità</w:t>
            </w:r>
            <w:proofErr w:type="spellEnd"/>
          </w:p>
        </w:tc>
        <w:tc>
          <w:tcPr>
            <w:tcW w:w="5811" w:type="dxa"/>
          </w:tcPr>
          <w:p w:rsidR="007A70B6" w:rsidRDefault="007A70B6" w:rsidP="00303777">
            <w:pPr>
              <w:spacing w:line="360" w:lineRule="auto"/>
            </w:pPr>
            <w:r w:rsidRPr="00822B30">
              <w:t>di approvare  di visionare il IPDA da somministrare nelle sezioni dell’infanzia e nelle classi del triennio della primaria, prima di un’eventuale adozione in forma sperimentale, e di adottare le schede, proposte dal gruppo di lavoro, per la valutazione e la certificazione della competenza di cittadinanza  nelle classi quarte e quinte della primaria e nelle terze classi della secondaria.</w:t>
            </w:r>
          </w:p>
          <w:p w:rsidR="008030FD" w:rsidRPr="00822B30" w:rsidRDefault="008030FD" w:rsidP="00303777">
            <w:pPr>
              <w:spacing w:line="360" w:lineRule="auto"/>
            </w:pPr>
          </w:p>
        </w:tc>
        <w:tc>
          <w:tcPr>
            <w:tcW w:w="1920" w:type="dxa"/>
          </w:tcPr>
          <w:p w:rsidR="007A70B6" w:rsidRPr="00822B30" w:rsidRDefault="007A70B6" w:rsidP="00303777">
            <w:pPr>
              <w:spacing w:line="360" w:lineRule="auto"/>
            </w:pPr>
            <w:r w:rsidRPr="00822B30">
              <w:t>Delibera n.130 del 09/09/2015</w:t>
            </w:r>
          </w:p>
        </w:tc>
      </w:tr>
      <w:tr w:rsidR="007A70B6" w:rsidRPr="00822B30" w:rsidTr="00303777">
        <w:trPr>
          <w:trHeight w:val="416"/>
        </w:trPr>
        <w:tc>
          <w:tcPr>
            <w:tcW w:w="4786" w:type="dxa"/>
          </w:tcPr>
          <w:p w:rsidR="007A70B6" w:rsidRPr="00822B30" w:rsidRDefault="007A70B6" w:rsidP="007A70B6">
            <w:pPr>
              <w:pStyle w:val="Paragrafoelenco"/>
              <w:numPr>
                <w:ilvl w:val="0"/>
                <w:numId w:val="32"/>
              </w:numPr>
              <w:spacing w:line="360" w:lineRule="auto"/>
              <w:ind w:left="284" w:firstLine="0"/>
              <w:jc w:val="both"/>
              <w:rPr>
                <w:sz w:val="24"/>
                <w:szCs w:val="24"/>
              </w:rPr>
            </w:pPr>
            <w:r w:rsidRPr="00822B30">
              <w:rPr>
                <w:sz w:val="24"/>
                <w:szCs w:val="24"/>
              </w:rPr>
              <w:t>Report ed eventuale proposta commissione Nuove tecnologie e PON 2014-2020;</w:t>
            </w:r>
          </w:p>
        </w:tc>
        <w:tc>
          <w:tcPr>
            <w:tcW w:w="709" w:type="dxa"/>
          </w:tcPr>
          <w:p w:rsidR="007A70B6" w:rsidRPr="00822B30" w:rsidRDefault="007A70B6" w:rsidP="00303777">
            <w:pPr>
              <w:spacing w:line="360" w:lineRule="auto"/>
            </w:pPr>
            <w:r w:rsidRPr="00822B30">
              <w:t>Si</w:t>
            </w:r>
          </w:p>
        </w:tc>
        <w:tc>
          <w:tcPr>
            <w:tcW w:w="1843" w:type="dxa"/>
          </w:tcPr>
          <w:p w:rsidR="007A70B6" w:rsidRPr="00822B30" w:rsidRDefault="007A70B6" w:rsidP="00303777">
            <w:pPr>
              <w:spacing w:line="360" w:lineRule="auto"/>
            </w:pPr>
            <w:r w:rsidRPr="00822B30">
              <w:t>All’unanimità</w:t>
            </w:r>
          </w:p>
        </w:tc>
        <w:tc>
          <w:tcPr>
            <w:tcW w:w="5811" w:type="dxa"/>
          </w:tcPr>
          <w:p w:rsidR="007A70B6" w:rsidRDefault="007A70B6" w:rsidP="00303777">
            <w:pPr>
              <w:spacing w:line="360" w:lineRule="auto"/>
              <w:ind w:hanging="43"/>
            </w:pPr>
            <w:r w:rsidRPr="00822B30">
              <w:t>di approvare le proposte progettuali avanzate dalla commissione che prevedono  l’ampliando della rete esistente del plesso Mattarella, l’upgrade dell’attuale contratto per una larghezza di banda minima garantita di 20 MB e un corso di formazione digitale per un migliore utilizzo delle tecnologie LIM e del registro elettronico.</w:t>
            </w:r>
          </w:p>
          <w:p w:rsidR="007A70B6" w:rsidRPr="00822B30" w:rsidRDefault="007A70B6" w:rsidP="00303777">
            <w:pPr>
              <w:spacing w:line="360" w:lineRule="auto"/>
              <w:ind w:hanging="43"/>
            </w:pPr>
          </w:p>
        </w:tc>
        <w:tc>
          <w:tcPr>
            <w:tcW w:w="1920" w:type="dxa"/>
          </w:tcPr>
          <w:p w:rsidR="007A70B6" w:rsidRPr="00822B30" w:rsidRDefault="007A70B6" w:rsidP="00303777">
            <w:pPr>
              <w:spacing w:line="360" w:lineRule="auto"/>
            </w:pPr>
            <w:r w:rsidRPr="00822B30">
              <w:t>Delibera n.131</w:t>
            </w:r>
          </w:p>
          <w:p w:rsidR="007A70B6" w:rsidRPr="00822B30" w:rsidRDefault="007A70B6" w:rsidP="00303777">
            <w:pPr>
              <w:spacing w:line="360" w:lineRule="auto"/>
            </w:pPr>
            <w:r w:rsidRPr="00822B30">
              <w:t>del 09/09/2015</w:t>
            </w:r>
          </w:p>
        </w:tc>
      </w:tr>
      <w:tr w:rsidR="007A70B6" w:rsidRPr="00822B30" w:rsidTr="00303777">
        <w:tc>
          <w:tcPr>
            <w:tcW w:w="4786" w:type="dxa"/>
          </w:tcPr>
          <w:p w:rsidR="007A70B6" w:rsidRPr="00822B30" w:rsidRDefault="007A70B6" w:rsidP="007A70B6">
            <w:pPr>
              <w:pStyle w:val="Paragrafoelenco"/>
              <w:numPr>
                <w:ilvl w:val="0"/>
                <w:numId w:val="32"/>
              </w:numPr>
              <w:spacing w:line="360" w:lineRule="auto"/>
              <w:ind w:left="284" w:firstLine="0"/>
              <w:jc w:val="both"/>
              <w:rPr>
                <w:sz w:val="24"/>
                <w:szCs w:val="24"/>
              </w:rPr>
            </w:pPr>
            <w:r w:rsidRPr="00822B30">
              <w:rPr>
                <w:sz w:val="24"/>
                <w:szCs w:val="24"/>
              </w:rPr>
              <w:t>Report ed eventuale proposta commissione RAV E POF;</w:t>
            </w:r>
          </w:p>
        </w:tc>
        <w:tc>
          <w:tcPr>
            <w:tcW w:w="709" w:type="dxa"/>
          </w:tcPr>
          <w:p w:rsidR="007A70B6" w:rsidRPr="00822B30" w:rsidRDefault="007A70B6" w:rsidP="00303777">
            <w:pPr>
              <w:spacing w:line="360" w:lineRule="auto"/>
            </w:pPr>
            <w:r w:rsidRPr="00822B30">
              <w:t>Si</w:t>
            </w:r>
          </w:p>
        </w:tc>
        <w:tc>
          <w:tcPr>
            <w:tcW w:w="1843" w:type="dxa"/>
          </w:tcPr>
          <w:p w:rsidR="007A70B6" w:rsidRPr="00822B30" w:rsidRDefault="007A70B6" w:rsidP="00303777">
            <w:pPr>
              <w:spacing w:line="360" w:lineRule="auto"/>
              <w:jc w:val="both"/>
            </w:pPr>
            <w:r w:rsidRPr="00822B30">
              <w:t>All’unanimità</w:t>
            </w:r>
          </w:p>
        </w:tc>
        <w:tc>
          <w:tcPr>
            <w:tcW w:w="5811" w:type="dxa"/>
          </w:tcPr>
          <w:p w:rsidR="007A70B6" w:rsidRDefault="007A70B6" w:rsidP="00303777">
            <w:pPr>
              <w:spacing w:line="360" w:lineRule="auto"/>
              <w:jc w:val="both"/>
            </w:pPr>
            <w:r w:rsidRPr="00822B30">
              <w:t xml:space="preserve">di approvare le proposte avanzate della commissione che prevedono di ampliare l’Area del Contesto e risorse del territorio, aggiungendo come punti di forza del nostro </w:t>
            </w:r>
            <w:r w:rsidRPr="00822B30">
              <w:lastRenderedPageBreak/>
              <w:t xml:space="preserve">istituto i seguenti dati: Associazione sportiva dilettantistica di calcio “Stella d’Oriente e Scuola calcio “Che Guevara e di rettificare semplicemente alcuni punti nella forma, per rendere ancora più incisivo il concetto espresso. Per  quanto riguarda il POF, </w:t>
            </w:r>
            <w:proofErr w:type="spellStart"/>
            <w:r w:rsidRPr="00822B30">
              <w:t>a.s.</w:t>
            </w:r>
            <w:proofErr w:type="spellEnd"/>
            <w:r w:rsidRPr="00822B30">
              <w:t xml:space="preserve"> 2015/2016 bisognerà aggiornare ed ampliare alcuni i capitoli in base al lavoro espletato dalle altre commissioni di lavoro e di elaborare il Piano Triennale dell’Offerta Formativa partendo dalle Priorità individuate nel RAV tenendo conto di alcuni fattori importanti quali l’adeguatezza comunicativa e la comprensibilità della proposta formativa di tutte le altre commissioni impegnate, degli obiettivi e delle modalità di realizzazione. </w:t>
            </w:r>
          </w:p>
          <w:p w:rsidR="008030FD" w:rsidRPr="00822B30" w:rsidRDefault="008030FD" w:rsidP="00303777">
            <w:pPr>
              <w:spacing w:line="360" w:lineRule="auto"/>
              <w:jc w:val="both"/>
            </w:pPr>
          </w:p>
        </w:tc>
        <w:tc>
          <w:tcPr>
            <w:tcW w:w="1920" w:type="dxa"/>
          </w:tcPr>
          <w:p w:rsidR="007A70B6" w:rsidRPr="00822B30" w:rsidRDefault="007A70B6" w:rsidP="00303777">
            <w:pPr>
              <w:spacing w:line="360" w:lineRule="auto"/>
            </w:pPr>
            <w:r w:rsidRPr="00822B30">
              <w:lastRenderedPageBreak/>
              <w:t>Delibera n.132</w:t>
            </w:r>
          </w:p>
          <w:p w:rsidR="007A70B6" w:rsidRPr="00822B30" w:rsidRDefault="007A70B6" w:rsidP="00303777">
            <w:pPr>
              <w:spacing w:line="360" w:lineRule="auto"/>
            </w:pPr>
            <w:r w:rsidRPr="00822B30">
              <w:t>del 09/09/2015</w:t>
            </w:r>
          </w:p>
        </w:tc>
      </w:tr>
      <w:tr w:rsidR="007A70B6" w:rsidRPr="00822B30" w:rsidTr="00303777">
        <w:trPr>
          <w:trHeight w:val="856"/>
        </w:trPr>
        <w:tc>
          <w:tcPr>
            <w:tcW w:w="4786" w:type="dxa"/>
          </w:tcPr>
          <w:p w:rsidR="007A70B6" w:rsidRPr="00822B30" w:rsidRDefault="007A70B6" w:rsidP="007A70B6">
            <w:pPr>
              <w:pStyle w:val="Paragrafoelenco"/>
              <w:numPr>
                <w:ilvl w:val="0"/>
                <w:numId w:val="32"/>
              </w:numPr>
              <w:spacing w:line="360" w:lineRule="auto"/>
              <w:ind w:left="284" w:firstLine="0"/>
              <w:jc w:val="both"/>
              <w:rPr>
                <w:sz w:val="24"/>
                <w:szCs w:val="24"/>
              </w:rPr>
            </w:pPr>
            <w:r w:rsidRPr="00822B30">
              <w:rPr>
                <w:sz w:val="24"/>
                <w:szCs w:val="24"/>
              </w:rPr>
              <w:lastRenderedPageBreak/>
              <w:t>Report ed eventuale proposta commissione Orario;</w:t>
            </w:r>
          </w:p>
        </w:tc>
        <w:tc>
          <w:tcPr>
            <w:tcW w:w="709" w:type="dxa"/>
          </w:tcPr>
          <w:p w:rsidR="007A70B6" w:rsidRPr="00822B30" w:rsidRDefault="007A70B6" w:rsidP="00303777">
            <w:pPr>
              <w:spacing w:line="360" w:lineRule="auto"/>
            </w:pPr>
            <w:r w:rsidRPr="00822B30">
              <w:t>Si</w:t>
            </w:r>
          </w:p>
        </w:tc>
        <w:tc>
          <w:tcPr>
            <w:tcW w:w="1843" w:type="dxa"/>
          </w:tcPr>
          <w:p w:rsidR="007A70B6" w:rsidRPr="00822B30" w:rsidRDefault="007A70B6" w:rsidP="00303777">
            <w:pPr>
              <w:spacing w:line="360" w:lineRule="auto"/>
              <w:jc w:val="both"/>
            </w:pPr>
            <w:r w:rsidRPr="00822B30">
              <w:t>All’unanimità</w:t>
            </w:r>
          </w:p>
        </w:tc>
        <w:tc>
          <w:tcPr>
            <w:tcW w:w="5811" w:type="dxa"/>
          </w:tcPr>
          <w:p w:rsidR="007A70B6" w:rsidRPr="00822B30" w:rsidRDefault="007A70B6" w:rsidP="00303777">
            <w:pPr>
              <w:spacing w:line="360" w:lineRule="auto"/>
              <w:jc w:val="both"/>
            </w:pPr>
            <w:r w:rsidRPr="00822B30">
              <w:t>di prendere atto di quanto riferito dai referenti orario.</w:t>
            </w:r>
          </w:p>
        </w:tc>
        <w:tc>
          <w:tcPr>
            <w:tcW w:w="1920" w:type="dxa"/>
          </w:tcPr>
          <w:p w:rsidR="007A70B6" w:rsidRPr="00822B30" w:rsidRDefault="007A70B6" w:rsidP="00303777">
            <w:pPr>
              <w:spacing w:line="360" w:lineRule="auto"/>
            </w:pPr>
            <w:r w:rsidRPr="00822B30">
              <w:t>Delibera n.133</w:t>
            </w:r>
          </w:p>
          <w:p w:rsidR="007A70B6" w:rsidRPr="00822B30" w:rsidRDefault="007A70B6" w:rsidP="00303777">
            <w:pPr>
              <w:spacing w:line="360" w:lineRule="auto"/>
            </w:pPr>
            <w:r w:rsidRPr="00822B30">
              <w:t>del 09/09/2015</w:t>
            </w:r>
          </w:p>
        </w:tc>
      </w:tr>
      <w:tr w:rsidR="007A70B6" w:rsidRPr="00822B30" w:rsidTr="00303777">
        <w:tc>
          <w:tcPr>
            <w:tcW w:w="4786" w:type="dxa"/>
          </w:tcPr>
          <w:p w:rsidR="007A70B6" w:rsidRPr="00822B30" w:rsidRDefault="007A70B6" w:rsidP="007A70B6">
            <w:pPr>
              <w:pStyle w:val="Paragrafoelenco"/>
              <w:numPr>
                <w:ilvl w:val="0"/>
                <w:numId w:val="32"/>
              </w:numPr>
              <w:spacing w:line="360" w:lineRule="auto"/>
              <w:ind w:left="284" w:firstLine="0"/>
              <w:jc w:val="both"/>
              <w:rPr>
                <w:sz w:val="24"/>
                <w:szCs w:val="24"/>
              </w:rPr>
            </w:pPr>
            <w:r w:rsidRPr="00822B30">
              <w:rPr>
                <w:sz w:val="24"/>
                <w:szCs w:val="24"/>
              </w:rPr>
              <w:t>Report ed eventuale proposta commissione attività musicali;</w:t>
            </w:r>
          </w:p>
        </w:tc>
        <w:tc>
          <w:tcPr>
            <w:tcW w:w="709" w:type="dxa"/>
          </w:tcPr>
          <w:p w:rsidR="007A70B6" w:rsidRPr="00822B30" w:rsidRDefault="007A70B6" w:rsidP="00303777">
            <w:pPr>
              <w:spacing w:line="360" w:lineRule="auto"/>
            </w:pPr>
            <w:r w:rsidRPr="00822B30">
              <w:t>Si</w:t>
            </w:r>
          </w:p>
        </w:tc>
        <w:tc>
          <w:tcPr>
            <w:tcW w:w="1843" w:type="dxa"/>
          </w:tcPr>
          <w:p w:rsidR="007A70B6" w:rsidRPr="00822B30" w:rsidRDefault="007A70B6" w:rsidP="00303777">
            <w:pPr>
              <w:spacing w:line="360" w:lineRule="auto"/>
              <w:jc w:val="both"/>
            </w:pPr>
            <w:r w:rsidRPr="00822B30">
              <w:t>All’unanimità</w:t>
            </w:r>
          </w:p>
        </w:tc>
        <w:tc>
          <w:tcPr>
            <w:tcW w:w="5811" w:type="dxa"/>
          </w:tcPr>
          <w:p w:rsidR="007A70B6" w:rsidRPr="00822B30" w:rsidRDefault="007A70B6" w:rsidP="00303777">
            <w:pPr>
              <w:spacing w:line="360" w:lineRule="auto"/>
              <w:jc w:val="both"/>
            </w:pPr>
            <w:r w:rsidRPr="00822B30">
              <w:t xml:space="preserve">di approvare  le proposte progettuali avanzate dalla commissione  che prevedono la realizzazione di un saggio di Natale, la realizzazione di uno spettacolo di fine anno e la realizzazione di un progetto di continuità denominato “A scuola insieme con la musica” finalizzato alla </w:t>
            </w:r>
            <w:r w:rsidRPr="00822B30">
              <w:lastRenderedPageBreak/>
              <w:t>divulgazione del corso ad indirizzo musicale della scuola media e alla promozione e sviluppo delle competenze di base per l’educazione musicale.</w:t>
            </w:r>
          </w:p>
        </w:tc>
        <w:tc>
          <w:tcPr>
            <w:tcW w:w="1920" w:type="dxa"/>
          </w:tcPr>
          <w:p w:rsidR="007A70B6" w:rsidRPr="00822B30" w:rsidRDefault="007A70B6" w:rsidP="00303777">
            <w:pPr>
              <w:spacing w:line="360" w:lineRule="auto"/>
            </w:pPr>
            <w:r w:rsidRPr="00822B30">
              <w:lastRenderedPageBreak/>
              <w:t>Delibera n.134</w:t>
            </w:r>
          </w:p>
          <w:p w:rsidR="007A70B6" w:rsidRPr="00822B30" w:rsidRDefault="007A70B6" w:rsidP="00303777">
            <w:pPr>
              <w:spacing w:line="360" w:lineRule="auto"/>
            </w:pPr>
            <w:r w:rsidRPr="00822B30">
              <w:t>del 09/09/2015</w:t>
            </w:r>
          </w:p>
        </w:tc>
      </w:tr>
      <w:tr w:rsidR="007A70B6" w:rsidRPr="00822B30" w:rsidTr="00303777">
        <w:tc>
          <w:tcPr>
            <w:tcW w:w="4786" w:type="dxa"/>
          </w:tcPr>
          <w:p w:rsidR="007A70B6" w:rsidRPr="00822B30" w:rsidRDefault="007A70B6" w:rsidP="007A70B6">
            <w:pPr>
              <w:pStyle w:val="Paragrafoelenco"/>
              <w:numPr>
                <w:ilvl w:val="0"/>
                <w:numId w:val="32"/>
              </w:numPr>
              <w:spacing w:line="360" w:lineRule="auto"/>
              <w:ind w:left="284" w:firstLine="0"/>
              <w:jc w:val="both"/>
              <w:rPr>
                <w:sz w:val="24"/>
                <w:szCs w:val="24"/>
              </w:rPr>
            </w:pPr>
            <w:r w:rsidRPr="00822B30">
              <w:rPr>
                <w:sz w:val="24"/>
                <w:szCs w:val="24"/>
              </w:rPr>
              <w:lastRenderedPageBreak/>
              <w:t>Report Dipartimenti</w:t>
            </w:r>
          </w:p>
        </w:tc>
        <w:tc>
          <w:tcPr>
            <w:tcW w:w="709" w:type="dxa"/>
          </w:tcPr>
          <w:p w:rsidR="007A70B6" w:rsidRPr="00822B30" w:rsidRDefault="007A70B6" w:rsidP="00303777">
            <w:pPr>
              <w:spacing w:line="360" w:lineRule="auto"/>
            </w:pPr>
            <w:r w:rsidRPr="00822B30">
              <w:t>Si</w:t>
            </w:r>
          </w:p>
        </w:tc>
        <w:tc>
          <w:tcPr>
            <w:tcW w:w="1843" w:type="dxa"/>
          </w:tcPr>
          <w:p w:rsidR="007A70B6" w:rsidRPr="00822B30" w:rsidRDefault="007A70B6" w:rsidP="00303777">
            <w:pPr>
              <w:spacing w:line="360" w:lineRule="auto"/>
              <w:jc w:val="both"/>
            </w:pPr>
            <w:r w:rsidRPr="00822B30">
              <w:t>All’unanimità</w:t>
            </w:r>
          </w:p>
        </w:tc>
        <w:tc>
          <w:tcPr>
            <w:tcW w:w="5811" w:type="dxa"/>
          </w:tcPr>
          <w:p w:rsidR="007A70B6" w:rsidRPr="00822B30" w:rsidRDefault="007A70B6" w:rsidP="00303777">
            <w:pPr>
              <w:spacing w:line="360" w:lineRule="auto"/>
              <w:ind w:hanging="43"/>
              <w:jc w:val="both"/>
              <w:rPr>
                <w:color w:val="FF0000"/>
              </w:rPr>
            </w:pPr>
            <w:r w:rsidRPr="00822B30">
              <w:t>di approvare  che le prove comuni da effettuare nelle classi della scuola primaria riguarderanno: Italiano, Matematica; per la scuola Sec. le prove comuni per tutte le classi interesseranno l’Italiano e la Matematica, mentre le prove d’ingresso comuni riguarderanno tutti i dipartimenti.</w:t>
            </w:r>
          </w:p>
        </w:tc>
        <w:tc>
          <w:tcPr>
            <w:tcW w:w="1920" w:type="dxa"/>
          </w:tcPr>
          <w:p w:rsidR="007A70B6" w:rsidRPr="00822B30" w:rsidRDefault="007A70B6" w:rsidP="00303777">
            <w:pPr>
              <w:spacing w:line="360" w:lineRule="auto"/>
            </w:pPr>
            <w:r w:rsidRPr="00822B30">
              <w:t>Delibera n.135</w:t>
            </w:r>
          </w:p>
          <w:p w:rsidR="007A70B6" w:rsidRPr="00822B30" w:rsidRDefault="007A70B6" w:rsidP="00303777">
            <w:pPr>
              <w:spacing w:line="360" w:lineRule="auto"/>
            </w:pPr>
            <w:r w:rsidRPr="00822B30">
              <w:t>del 09/09/2015</w:t>
            </w:r>
          </w:p>
        </w:tc>
      </w:tr>
      <w:tr w:rsidR="007A70B6" w:rsidRPr="00822B30" w:rsidTr="00303777">
        <w:tc>
          <w:tcPr>
            <w:tcW w:w="4786" w:type="dxa"/>
          </w:tcPr>
          <w:p w:rsidR="007A70B6" w:rsidRPr="00822B30" w:rsidRDefault="007A70B6" w:rsidP="007A70B6">
            <w:pPr>
              <w:pStyle w:val="Paragrafoelenco"/>
              <w:numPr>
                <w:ilvl w:val="0"/>
                <w:numId w:val="32"/>
              </w:numPr>
              <w:spacing w:line="360" w:lineRule="auto"/>
              <w:ind w:left="284" w:firstLine="0"/>
              <w:jc w:val="both"/>
              <w:rPr>
                <w:sz w:val="24"/>
                <w:szCs w:val="24"/>
              </w:rPr>
            </w:pPr>
            <w:r w:rsidRPr="00822B30">
              <w:rPr>
                <w:sz w:val="24"/>
                <w:szCs w:val="24"/>
              </w:rPr>
              <w:t>Individuazione tutor docenti neoimmessi;</w:t>
            </w:r>
          </w:p>
        </w:tc>
        <w:tc>
          <w:tcPr>
            <w:tcW w:w="709" w:type="dxa"/>
          </w:tcPr>
          <w:p w:rsidR="007A70B6" w:rsidRPr="00822B30" w:rsidRDefault="007A70B6" w:rsidP="00303777">
            <w:pPr>
              <w:spacing w:line="360" w:lineRule="auto"/>
            </w:pPr>
            <w:r>
              <w:t>SI</w:t>
            </w:r>
          </w:p>
        </w:tc>
        <w:tc>
          <w:tcPr>
            <w:tcW w:w="1843" w:type="dxa"/>
          </w:tcPr>
          <w:p w:rsidR="007A70B6" w:rsidRPr="00822B30" w:rsidRDefault="007A70B6" w:rsidP="00303777">
            <w:pPr>
              <w:spacing w:line="360" w:lineRule="auto"/>
              <w:jc w:val="both"/>
            </w:pPr>
            <w:r w:rsidRPr="00822B30">
              <w:t>All’unanimità</w:t>
            </w:r>
          </w:p>
        </w:tc>
        <w:tc>
          <w:tcPr>
            <w:tcW w:w="5811" w:type="dxa"/>
          </w:tcPr>
          <w:p w:rsidR="007A70B6" w:rsidRDefault="007A70B6" w:rsidP="00303777">
            <w:pPr>
              <w:spacing w:line="360" w:lineRule="auto"/>
              <w:jc w:val="both"/>
            </w:pPr>
            <w:r w:rsidRPr="00822B30">
              <w:t>di approvare l’individuazione dei docenti tutor</w:t>
            </w:r>
            <w:r>
              <w:t>.</w:t>
            </w:r>
          </w:p>
          <w:p w:rsidR="007A70B6" w:rsidRPr="00822B30" w:rsidRDefault="007A70B6" w:rsidP="00303777">
            <w:pPr>
              <w:spacing w:line="360" w:lineRule="auto"/>
              <w:jc w:val="both"/>
              <w:rPr>
                <w:color w:val="FF0000"/>
              </w:rPr>
            </w:pPr>
          </w:p>
        </w:tc>
        <w:tc>
          <w:tcPr>
            <w:tcW w:w="1920" w:type="dxa"/>
          </w:tcPr>
          <w:p w:rsidR="007A70B6" w:rsidRPr="00822B30" w:rsidRDefault="007A70B6" w:rsidP="00303777">
            <w:pPr>
              <w:spacing w:line="360" w:lineRule="auto"/>
            </w:pPr>
            <w:r w:rsidRPr="00822B30">
              <w:t>Delibera n.136</w:t>
            </w:r>
          </w:p>
          <w:p w:rsidR="007A70B6" w:rsidRPr="00822B30" w:rsidRDefault="007A70B6" w:rsidP="00303777">
            <w:pPr>
              <w:spacing w:line="360" w:lineRule="auto"/>
            </w:pPr>
            <w:r w:rsidRPr="00822B30">
              <w:t>del 09/09/2015</w:t>
            </w:r>
          </w:p>
        </w:tc>
      </w:tr>
      <w:tr w:rsidR="007A70B6" w:rsidRPr="00822B30" w:rsidTr="00303777">
        <w:tc>
          <w:tcPr>
            <w:tcW w:w="4786" w:type="dxa"/>
          </w:tcPr>
          <w:p w:rsidR="007A70B6" w:rsidRPr="00822B30" w:rsidRDefault="007A70B6" w:rsidP="007A70B6">
            <w:pPr>
              <w:pStyle w:val="Paragrafoelenco"/>
              <w:numPr>
                <w:ilvl w:val="0"/>
                <w:numId w:val="32"/>
              </w:numPr>
              <w:spacing w:line="360" w:lineRule="auto"/>
              <w:ind w:left="284" w:firstLine="0"/>
              <w:jc w:val="both"/>
              <w:rPr>
                <w:sz w:val="24"/>
                <w:szCs w:val="24"/>
              </w:rPr>
            </w:pPr>
            <w:r w:rsidRPr="00822B30">
              <w:rPr>
                <w:sz w:val="24"/>
                <w:szCs w:val="24"/>
              </w:rPr>
              <w:t>Attività alternative religione cattolica;</w:t>
            </w:r>
          </w:p>
        </w:tc>
        <w:tc>
          <w:tcPr>
            <w:tcW w:w="709" w:type="dxa"/>
          </w:tcPr>
          <w:p w:rsidR="007A70B6" w:rsidRPr="00822B30" w:rsidRDefault="007A70B6" w:rsidP="00303777">
            <w:pPr>
              <w:spacing w:line="360" w:lineRule="auto"/>
            </w:pPr>
            <w:r>
              <w:t>SI</w:t>
            </w:r>
          </w:p>
        </w:tc>
        <w:tc>
          <w:tcPr>
            <w:tcW w:w="1843" w:type="dxa"/>
          </w:tcPr>
          <w:p w:rsidR="007A70B6" w:rsidRPr="00822B30" w:rsidRDefault="007A70B6" w:rsidP="00303777">
            <w:pPr>
              <w:spacing w:line="360" w:lineRule="auto"/>
              <w:jc w:val="both"/>
            </w:pPr>
            <w:r w:rsidRPr="00822B30">
              <w:t>All’unanimità</w:t>
            </w:r>
          </w:p>
        </w:tc>
        <w:tc>
          <w:tcPr>
            <w:tcW w:w="5811" w:type="dxa"/>
          </w:tcPr>
          <w:p w:rsidR="007A70B6" w:rsidRDefault="007A70B6" w:rsidP="00303777">
            <w:pPr>
              <w:spacing w:line="360" w:lineRule="auto"/>
              <w:jc w:val="both"/>
            </w:pPr>
            <w:r w:rsidRPr="00822B30">
              <w:t>di approvare  la modalità per individuare le attività da far svolgere agli alunni che non si avvalgono  della Religione Cattolica Tale modalità prevede l’individuazione degli alunni che non se ne avvalgono e a farlo saranno i docenti della disciplina. Successivamente il coordinatore contatterà le famiglie per stabilire le attività da svolgere.</w:t>
            </w:r>
          </w:p>
          <w:p w:rsidR="008030FD" w:rsidRPr="00822B30" w:rsidRDefault="008030FD" w:rsidP="00303777">
            <w:pPr>
              <w:spacing w:line="360" w:lineRule="auto"/>
              <w:jc w:val="both"/>
              <w:rPr>
                <w:color w:val="FF0000"/>
              </w:rPr>
            </w:pPr>
          </w:p>
        </w:tc>
        <w:tc>
          <w:tcPr>
            <w:tcW w:w="1920" w:type="dxa"/>
          </w:tcPr>
          <w:p w:rsidR="007A70B6" w:rsidRPr="00822B30" w:rsidRDefault="007A70B6" w:rsidP="00303777">
            <w:pPr>
              <w:spacing w:line="360" w:lineRule="auto"/>
            </w:pPr>
            <w:r w:rsidRPr="00822B30">
              <w:t>Delibera n.137</w:t>
            </w:r>
          </w:p>
          <w:p w:rsidR="007A70B6" w:rsidRPr="00822B30" w:rsidRDefault="007A70B6" w:rsidP="00303777">
            <w:pPr>
              <w:spacing w:line="360" w:lineRule="auto"/>
            </w:pPr>
            <w:r w:rsidRPr="00822B30">
              <w:t>del 09/09/2015</w:t>
            </w:r>
          </w:p>
        </w:tc>
      </w:tr>
      <w:tr w:rsidR="007A70B6" w:rsidRPr="00822B30" w:rsidTr="00303777">
        <w:tc>
          <w:tcPr>
            <w:tcW w:w="4786" w:type="dxa"/>
          </w:tcPr>
          <w:p w:rsidR="007A70B6" w:rsidRPr="00822B30" w:rsidRDefault="007A70B6" w:rsidP="007A70B6">
            <w:pPr>
              <w:pStyle w:val="Paragrafoelenco"/>
              <w:numPr>
                <w:ilvl w:val="0"/>
                <w:numId w:val="32"/>
              </w:numPr>
              <w:spacing w:line="360" w:lineRule="auto"/>
              <w:ind w:left="284" w:firstLine="0"/>
              <w:jc w:val="both"/>
              <w:rPr>
                <w:sz w:val="24"/>
                <w:szCs w:val="24"/>
              </w:rPr>
            </w:pPr>
            <w:r w:rsidRPr="00822B30">
              <w:rPr>
                <w:sz w:val="24"/>
                <w:szCs w:val="24"/>
              </w:rPr>
              <w:t>Piano annuale attività;</w:t>
            </w:r>
          </w:p>
        </w:tc>
        <w:tc>
          <w:tcPr>
            <w:tcW w:w="709" w:type="dxa"/>
          </w:tcPr>
          <w:p w:rsidR="007A70B6" w:rsidRPr="00822B30" w:rsidRDefault="007A70B6" w:rsidP="00303777">
            <w:pPr>
              <w:spacing w:line="360" w:lineRule="auto"/>
            </w:pPr>
            <w:r>
              <w:t>SI</w:t>
            </w:r>
          </w:p>
        </w:tc>
        <w:tc>
          <w:tcPr>
            <w:tcW w:w="1843" w:type="dxa"/>
          </w:tcPr>
          <w:p w:rsidR="007A70B6" w:rsidRPr="00822B30" w:rsidRDefault="007A70B6" w:rsidP="00303777">
            <w:pPr>
              <w:spacing w:line="360" w:lineRule="auto"/>
              <w:jc w:val="both"/>
            </w:pPr>
            <w:r w:rsidRPr="00822B30">
              <w:t>All’unanimità</w:t>
            </w:r>
          </w:p>
        </w:tc>
        <w:tc>
          <w:tcPr>
            <w:tcW w:w="5811" w:type="dxa"/>
          </w:tcPr>
          <w:p w:rsidR="007A70B6" w:rsidRPr="00822B30" w:rsidRDefault="007A70B6" w:rsidP="00303777">
            <w:pPr>
              <w:spacing w:line="360" w:lineRule="auto"/>
              <w:ind w:hanging="43"/>
              <w:jc w:val="both"/>
              <w:rPr>
                <w:color w:val="FF0000"/>
              </w:rPr>
            </w:pPr>
            <w:r w:rsidRPr="00822B30">
              <w:t>di approvare   la proposta del Piano annuale delle attività che sarà emanato dal Dirigente Scolastico con apposita circolare.</w:t>
            </w:r>
          </w:p>
        </w:tc>
        <w:tc>
          <w:tcPr>
            <w:tcW w:w="1920" w:type="dxa"/>
          </w:tcPr>
          <w:p w:rsidR="007A70B6" w:rsidRPr="00822B30" w:rsidRDefault="007A70B6" w:rsidP="00303777">
            <w:pPr>
              <w:spacing w:line="360" w:lineRule="auto"/>
            </w:pPr>
            <w:r w:rsidRPr="00822B30">
              <w:t>Delibera n.138</w:t>
            </w:r>
          </w:p>
          <w:p w:rsidR="007A70B6" w:rsidRPr="00822B30" w:rsidRDefault="007A70B6" w:rsidP="00303777">
            <w:pPr>
              <w:spacing w:line="360" w:lineRule="auto"/>
            </w:pPr>
            <w:r w:rsidRPr="00822B30">
              <w:t>del 09/09/2015</w:t>
            </w:r>
          </w:p>
        </w:tc>
      </w:tr>
      <w:tr w:rsidR="007A70B6" w:rsidRPr="00822B30" w:rsidTr="00303777">
        <w:tc>
          <w:tcPr>
            <w:tcW w:w="4786" w:type="dxa"/>
          </w:tcPr>
          <w:p w:rsidR="007A70B6" w:rsidRPr="00822B30" w:rsidRDefault="007A70B6" w:rsidP="007A70B6">
            <w:pPr>
              <w:pStyle w:val="Paragrafoelenco"/>
              <w:numPr>
                <w:ilvl w:val="0"/>
                <w:numId w:val="32"/>
              </w:numPr>
              <w:spacing w:line="360" w:lineRule="auto"/>
              <w:ind w:left="284" w:firstLine="0"/>
              <w:jc w:val="both"/>
              <w:rPr>
                <w:sz w:val="24"/>
                <w:szCs w:val="24"/>
              </w:rPr>
            </w:pPr>
            <w:r w:rsidRPr="00822B30">
              <w:rPr>
                <w:sz w:val="24"/>
                <w:szCs w:val="24"/>
              </w:rPr>
              <w:lastRenderedPageBreak/>
              <w:t>Individuazione figure di referenza;</w:t>
            </w:r>
          </w:p>
        </w:tc>
        <w:tc>
          <w:tcPr>
            <w:tcW w:w="709" w:type="dxa"/>
          </w:tcPr>
          <w:p w:rsidR="007A70B6" w:rsidRPr="00822B30" w:rsidRDefault="007A70B6" w:rsidP="00303777">
            <w:pPr>
              <w:spacing w:line="360" w:lineRule="auto"/>
            </w:pPr>
            <w:r>
              <w:t>SI</w:t>
            </w:r>
          </w:p>
        </w:tc>
        <w:tc>
          <w:tcPr>
            <w:tcW w:w="1843" w:type="dxa"/>
          </w:tcPr>
          <w:p w:rsidR="007A70B6" w:rsidRPr="00822B30" w:rsidRDefault="007A70B6" w:rsidP="00303777">
            <w:pPr>
              <w:spacing w:line="360" w:lineRule="auto"/>
              <w:jc w:val="both"/>
            </w:pPr>
            <w:r w:rsidRPr="00822B30">
              <w:t>all’unanimità</w:t>
            </w:r>
          </w:p>
        </w:tc>
        <w:tc>
          <w:tcPr>
            <w:tcW w:w="5811" w:type="dxa"/>
          </w:tcPr>
          <w:p w:rsidR="007A70B6" w:rsidRPr="00822B30" w:rsidRDefault="007A70B6" w:rsidP="00303777">
            <w:pPr>
              <w:tabs>
                <w:tab w:val="left" w:pos="2160"/>
              </w:tabs>
            </w:pPr>
            <w:r w:rsidRPr="00822B30">
              <w:t xml:space="preserve">di approvare   l’individuazione delle seguenti figure di referenza: </w:t>
            </w:r>
          </w:p>
          <w:p w:rsidR="007A70B6" w:rsidRPr="00822B30" w:rsidRDefault="007A70B6" w:rsidP="007A70B6">
            <w:pPr>
              <w:pStyle w:val="Paragrafoelenco"/>
              <w:numPr>
                <w:ilvl w:val="0"/>
                <w:numId w:val="35"/>
              </w:numPr>
              <w:tabs>
                <w:tab w:val="left" w:pos="2160"/>
              </w:tabs>
              <w:spacing w:line="360" w:lineRule="auto"/>
              <w:rPr>
                <w:sz w:val="24"/>
                <w:szCs w:val="24"/>
              </w:rPr>
            </w:pPr>
            <w:r w:rsidRPr="00822B30">
              <w:rPr>
                <w:sz w:val="24"/>
                <w:szCs w:val="24"/>
              </w:rPr>
              <w:t xml:space="preserve">REFERENTE ATTIVITA’ SPORTIVE; </w:t>
            </w:r>
          </w:p>
          <w:p w:rsidR="007A70B6" w:rsidRPr="00822B30" w:rsidRDefault="007A70B6" w:rsidP="007A70B6">
            <w:pPr>
              <w:pStyle w:val="Paragrafoelenco"/>
              <w:numPr>
                <w:ilvl w:val="0"/>
                <w:numId w:val="35"/>
              </w:numPr>
              <w:tabs>
                <w:tab w:val="left" w:pos="2160"/>
              </w:tabs>
              <w:spacing w:line="360" w:lineRule="auto"/>
              <w:rPr>
                <w:sz w:val="24"/>
                <w:szCs w:val="24"/>
              </w:rPr>
            </w:pPr>
            <w:r w:rsidRPr="00822B30">
              <w:rPr>
                <w:sz w:val="24"/>
                <w:szCs w:val="24"/>
              </w:rPr>
              <w:t xml:space="preserve">REFERENTE VISITE E VIAGGI </w:t>
            </w:r>
            <w:proofErr w:type="spellStart"/>
            <w:r w:rsidRPr="00822B30">
              <w:rPr>
                <w:sz w:val="24"/>
                <w:szCs w:val="24"/>
              </w:rPr>
              <w:t>DI</w:t>
            </w:r>
            <w:proofErr w:type="spellEnd"/>
            <w:r w:rsidRPr="00822B30">
              <w:rPr>
                <w:sz w:val="24"/>
                <w:szCs w:val="24"/>
              </w:rPr>
              <w:t xml:space="preserve"> ISTRUZIONE  SC . SEC.; </w:t>
            </w:r>
          </w:p>
          <w:p w:rsidR="007A70B6" w:rsidRPr="00822B30" w:rsidRDefault="007A70B6" w:rsidP="007A70B6">
            <w:pPr>
              <w:pStyle w:val="Paragrafoelenco"/>
              <w:numPr>
                <w:ilvl w:val="0"/>
                <w:numId w:val="35"/>
              </w:numPr>
              <w:tabs>
                <w:tab w:val="left" w:pos="2160"/>
              </w:tabs>
              <w:rPr>
                <w:sz w:val="24"/>
                <w:szCs w:val="24"/>
              </w:rPr>
            </w:pPr>
            <w:r w:rsidRPr="00822B30">
              <w:rPr>
                <w:sz w:val="24"/>
                <w:szCs w:val="24"/>
              </w:rPr>
              <w:t xml:space="preserve">RFERENTE VISITE E VIAGGI SC PRIM. E </w:t>
            </w:r>
            <w:proofErr w:type="spellStart"/>
            <w:r w:rsidRPr="00822B30">
              <w:rPr>
                <w:sz w:val="24"/>
                <w:szCs w:val="24"/>
              </w:rPr>
              <w:t>INF</w:t>
            </w:r>
            <w:proofErr w:type="spellEnd"/>
            <w:r w:rsidRPr="00822B30">
              <w:rPr>
                <w:sz w:val="24"/>
                <w:szCs w:val="24"/>
              </w:rPr>
              <w:t xml:space="preserve">. MATTARELLA E INDUSTRIALE; RFERENTE VISITE E VIAGGI SC PRIM. E </w:t>
            </w:r>
            <w:proofErr w:type="spellStart"/>
            <w:r w:rsidRPr="00822B30">
              <w:rPr>
                <w:sz w:val="24"/>
                <w:szCs w:val="24"/>
              </w:rPr>
              <w:t>INF</w:t>
            </w:r>
            <w:proofErr w:type="spellEnd"/>
            <w:r w:rsidRPr="00822B30">
              <w:rPr>
                <w:sz w:val="24"/>
                <w:szCs w:val="24"/>
              </w:rPr>
              <w:t>.  NATOLI;</w:t>
            </w:r>
          </w:p>
          <w:p w:rsidR="007A70B6" w:rsidRPr="00822B30" w:rsidRDefault="007A70B6" w:rsidP="007A70B6">
            <w:pPr>
              <w:pStyle w:val="Paragrafoelenco"/>
              <w:numPr>
                <w:ilvl w:val="0"/>
                <w:numId w:val="35"/>
              </w:numPr>
              <w:tabs>
                <w:tab w:val="left" w:pos="2160"/>
              </w:tabs>
              <w:rPr>
                <w:sz w:val="24"/>
                <w:szCs w:val="24"/>
              </w:rPr>
            </w:pPr>
            <w:r w:rsidRPr="00822B30">
              <w:rPr>
                <w:sz w:val="24"/>
                <w:szCs w:val="24"/>
              </w:rPr>
              <w:t xml:space="preserve">REFERENTE COORDINAMENTO GRUPPO H </w:t>
            </w:r>
            <w:proofErr w:type="spellStart"/>
            <w:r w:rsidRPr="00822B30">
              <w:rPr>
                <w:sz w:val="24"/>
                <w:szCs w:val="24"/>
              </w:rPr>
              <w:t>SC</w:t>
            </w:r>
            <w:proofErr w:type="spellEnd"/>
            <w:r w:rsidRPr="00822B30">
              <w:rPr>
                <w:sz w:val="24"/>
                <w:szCs w:val="24"/>
              </w:rPr>
              <w:t xml:space="preserve">. SEC.; </w:t>
            </w:r>
          </w:p>
          <w:p w:rsidR="007A70B6" w:rsidRPr="00822B30" w:rsidRDefault="007A70B6" w:rsidP="007A70B6">
            <w:pPr>
              <w:pStyle w:val="Paragrafoelenco"/>
              <w:numPr>
                <w:ilvl w:val="0"/>
                <w:numId w:val="35"/>
              </w:numPr>
              <w:tabs>
                <w:tab w:val="left" w:pos="2160"/>
              </w:tabs>
              <w:rPr>
                <w:sz w:val="24"/>
                <w:szCs w:val="24"/>
              </w:rPr>
            </w:pPr>
            <w:r w:rsidRPr="00822B30">
              <w:rPr>
                <w:sz w:val="24"/>
                <w:szCs w:val="24"/>
              </w:rPr>
              <w:t xml:space="preserve">REFERENTE COORDINAMENTO GRUPPO H </w:t>
            </w:r>
            <w:proofErr w:type="spellStart"/>
            <w:r w:rsidRPr="00822B30">
              <w:rPr>
                <w:sz w:val="24"/>
                <w:szCs w:val="24"/>
              </w:rPr>
              <w:t>SC</w:t>
            </w:r>
            <w:proofErr w:type="spellEnd"/>
            <w:r w:rsidRPr="00822B30">
              <w:rPr>
                <w:sz w:val="24"/>
                <w:szCs w:val="24"/>
              </w:rPr>
              <w:t xml:space="preserve">. PRIM E </w:t>
            </w:r>
            <w:proofErr w:type="spellStart"/>
            <w:r w:rsidRPr="00822B30">
              <w:rPr>
                <w:sz w:val="24"/>
                <w:szCs w:val="24"/>
              </w:rPr>
              <w:t>INF</w:t>
            </w:r>
            <w:proofErr w:type="spellEnd"/>
            <w:r w:rsidRPr="00822B30">
              <w:rPr>
                <w:sz w:val="24"/>
                <w:szCs w:val="24"/>
              </w:rPr>
              <w:t xml:space="preserve">.; </w:t>
            </w:r>
          </w:p>
          <w:p w:rsidR="007A70B6" w:rsidRPr="00822B30" w:rsidRDefault="007A70B6" w:rsidP="007A70B6">
            <w:pPr>
              <w:pStyle w:val="Paragrafoelenco"/>
              <w:numPr>
                <w:ilvl w:val="0"/>
                <w:numId w:val="35"/>
              </w:numPr>
              <w:tabs>
                <w:tab w:val="left" w:pos="2160"/>
              </w:tabs>
              <w:rPr>
                <w:sz w:val="24"/>
                <w:szCs w:val="24"/>
              </w:rPr>
            </w:pPr>
            <w:r w:rsidRPr="00822B30">
              <w:rPr>
                <w:sz w:val="24"/>
                <w:szCs w:val="24"/>
              </w:rPr>
              <w:t>REFERENTE LEGALITA’E  ED. ALLA SALUTE;</w:t>
            </w:r>
          </w:p>
          <w:p w:rsidR="007A70B6" w:rsidRPr="00822B30" w:rsidRDefault="007A70B6" w:rsidP="007A70B6">
            <w:pPr>
              <w:pStyle w:val="Paragrafoelenco"/>
              <w:numPr>
                <w:ilvl w:val="0"/>
                <w:numId w:val="35"/>
              </w:numPr>
              <w:tabs>
                <w:tab w:val="left" w:pos="2160"/>
              </w:tabs>
              <w:rPr>
                <w:sz w:val="24"/>
                <w:szCs w:val="24"/>
              </w:rPr>
            </w:pPr>
            <w:r w:rsidRPr="00822B30">
              <w:rPr>
                <w:sz w:val="24"/>
                <w:szCs w:val="24"/>
              </w:rPr>
              <w:t xml:space="preserve">REFERENTE NUCLEO </w:t>
            </w:r>
            <w:proofErr w:type="spellStart"/>
            <w:r w:rsidRPr="00822B30">
              <w:rPr>
                <w:sz w:val="24"/>
                <w:szCs w:val="24"/>
              </w:rPr>
              <w:t>DI</w:t>
            </w:r>
            <w:proofErr w:type="spellEnd"/>
            <w:r w:rsidRPr="00822B30">
              <w:rPr>
                <w:sz w:val="24"/>
                <w:szCs w:val="24"/>
              </w:rPr>
              <w:t xml:space="preserve"> AUTOVALUTAZIONE </w:t>
            </w:r>
            <w:proofErr w:type="spellStart"/>
            <w:r w:rsidRPr="00822B30">
              <w:rPr>
                <w:sz w:val="24"/>
                <w:szCs w:val="24"/>
              </w:rPr>
              <w:t>SC</w:t>
            </w:r>
            <w:proofErr w:type="spellEnd"/>
            <w:r w:rsidRPr="00822B30">
              <w:rPr>
                <w:sz w:val="24"/>
                <w:szCs w:val="24"/>
              </w:rPr>
              <w:t>. SEC. ;</w:t>
            </w:r>
          </w:p>
          <w:p w:rsidR="007A70B6" w:rsidRPr="00822B30" w:rsidRDefault="007A70B6" w:rsidP="007A70B6">
            <w:pPr>
              <w:pStyle w:val="Paragrafoelenco"/>
              <w:numPr>
                <w:ilvl w:val="0"/>
                <w:numId w:val="35"/>
              </w:numPr>
              <w:tabs>
                <w:tab w:val="left" w:pos="2160"/>
              </w:tabs>
              <w:rPr>
                <w:sz w:val="24"/>
                <w:szCs w:val="24"/>
              </w:rPr>
            </w:pPr>
            <w:r w:rsidRPr="00822B30">
              <w:rPr>
                <w:sz w:val="24"/>
                <w:szCs w:val="24"/>
              </w:rPr>
              <w:t xml:space="preserve">REFERENTE NUCLEO </w:t>
            </w:r>
            <w:proofErr w:type="spellStart"/>
            <w:r w:rsidRPr="00822B30">
              <w:rPr>
                <w:sz w:val="24"/>
                <w:szCs w:val="24"/>
              </w:rPr>
              <w:t>DI</w:t>
            </w:r>
            <w:proofErr w:type="spellEnd"/>
            <w:r w:rsidRPr="00822B30">
              <w:rPr>
                <w:sz w:val="24"/>
                <w:szCs w:val="24"/>
              </w:rPr>
              <w:t xml:space="preserve"> AUTOVALUTAZIONE </w:t>
            </w:r>
            <w:proofErr w:type="spellStart"/>
            <w:r w:rsidRPr="00822B30">
              <w:rPr>
                <w:sz w:val="24"/>
                <w:szCs w:val="24"/>
              </w:rPr>
              <w:t>SC</w:t>
            </w:r>
            <w:proofErr w:type="spellEnd"/>
            <w:r w:rsidRPr="00822B30">
              <w:rPr>
                <w:sz w:val="24"/>
                <w:szCs w:val="24"/>
              </w:rPr>
              <w:t xml:space="preserve">. PRIM. ; REFERENTE NUCLEO </w:t>
            </w:r>
            <w:proofErr w:type="spellStart"/>
            <w:r w:rsidRPr="00822B30">
              <w:rPr>
                <w:sz w:val="24"/>
                <w:szCs w:val="24"/>
              </w:rPr>
              <w:t>DI</w:t>
            </w:r>
            <w:proofErr w:type="spellEnd"/>
            <w:r w:rsidRPr="00822B30">
              <w:rPr>
                <w:sz w:val="24"/>
                <w:szCs w:val="24"/>
              </w:rPr>
              <w:t xml:space="preserve"> AUTOVALUTAZIONE </w:t>
            </w:r>
            <w:proofErr w:type="spellStart"/>
            <w:r w:rsidRPr="00822B30">
              <w:rPr>
                <w:sz w:val="24"/>
                <w:szCs w:val="24"/>
              </w:rPr>
              <w:t>SC</w:t>
            </w:r>
            <w:proofErr w:type="spellEnd"/>
            <w:r w:rsidRPr="00822B30">
              <w:rPr>
                <w:sz w:val="24"/>
                <w:szCs w:val="24"/>
              </w:rPr>
              <w:t xml:space="preserve">. PER L’ </w:t>
            </w:r>
            <w:proofErr w:type="spellStart"/>
            <w:r w:rsidRPr="00822B30">
              <w:rPr>
                <w:sz w:val="24"/>
                <w:szCs w:val="24"/>
              </w:rPr>
              <w:t>INF</w:t>
            </w:r>
            <w:proofErr w:type="spellEnd"/>
            <w:r w:rsidRPr="00822B30">
              <w:rPr>
                <w:sz w:val="24"/>
                <w:szCs w:val="24"/>
              </w:rPr>
              <w:t>. ;</w:t>
            </w:r>
          </w:p>
          <w:p w:rsidR="007A70B6" w:rsidRPr="00822B30" w:rsidRDefault="007A70B6" w:rsidP="007A70B6">
            <w:pPr>
              <w:pStyle w:val="Paragrafoelenco"/>
              <w:numPr>
                <w:ilvl w:val="0"/>
                <w:numId w:val="35"/>
              </w:numPr>
              <w:tabs>
                <w:tab w:val="left" w:pos="2160"/>
              </w:tabs>
              <w:rPr>
                <w:sz w:val="24"/>
                <w:szCs w:val="24"/>
              </w:rPr>
            </w:pPr>
            <w:r w:rsidRPr="00822B30">
              <w:rPr>
                <w:sz w:val="24"/>
                <w:szCs w:val="24"/>
              </w:rPr>
              <w:t xml:space="preserve">COORDINAMENTO PROGETTI; REFERENTE REGISTRO ELETTRONICO </w:t>
            </w:r>
            <w:proofErr w:type="spellStart"/>
            <w:r w:rsidRPr="00822B30">
              <w:rPr>
                <w:sz w:val="24"/>
                <w:szCs w:val="24"/>
              </w:rPr>
              <w:t>SC</w:t>
            </w:r>
            <w:proofErr w:type="spellEnd"/>
            <w:r w:rsidRPr="00822B30">
              <w:rPr>
                <w:sz w:val="24"/>
                <w:szCs w:val="24"/>
              </w:rPr>
              <w:t xml:space="preserve">. SEC. E PRIMARIA; </w:t>
            </w:r>
          </w:p>
          <w:p w:rsidR="007A70B6" w:rsidRPr="00822B30" w:rsidRDefault="007A70B6" w:rsidP="007A70B6">
            <w:pPr>
              <w:pStyle w:val="Paragrafoelenco"/>
              <w:numPr>
                <w:ilvl w:val="0"/>
                <w:numId w:val="35"/>
              </w:numPr>
              <w:tabs>
                <w:tab w:val="left" w:pos="2160"/>
              </w:tabs>
              <w:rPr>
                <w:sz w:val="24"/>
                <w:szCs w:val="24"/>
              </w:rPr>
            </w:pPr>
            <w:r w:rsidRPr="00822B30">
              <w:rPr>
                <w:sz w:val="24"/>
                <w:szCs w:val="24"/>
              </w:rPr>
              <w:t xml:space="preserve">REFERENTE ED MUSICALE E </w:t>
            </w:r>
            <w:proofErr w:type="spellStart"/>
            <w:r w:rsidRPr="00822B30">
              <w:rPr>
                <w:sz w:val="24"/>
                <w:szCs w:val="24"/>
              </w:rPr>
              <w:t>ATT</w:t>
            </w:r>
            <w:proofErr w:type="spellEnd"/>
            <w:r w:rsidRPr="00822B30">
              <w:rPr>
                <w:sz w:val="24"/>
                <w:szCs w:val="24"/>
              </w:rPr>
              <w:t xml:space="preserve">. CULTURALI ; </w:t>
            </w:r>
          </w:p>
          <w:p w:rsidR="007A70B6" w:rsidRPr="00822B30" w:rsidRDefault="007A70B6" w:rsidP="007A70B6">
            <w:pPr>
              <w:pStyle w:val="Paragrafoelenco"/>
              <w:numPr>
                <w:ilvl w:val="0"/>
                <w:numId w:val="35"/>
              </w:numPr>
              <w:tabs>
                <w:tab w:val="left" w:pos="2160"/>
              </w:tabs>
              <w:rPr>
                <w:sz w:val="24"/>
                <w:szCs w:val="24"/>
              </w:rPr>
            </w:pPr>
            <w:r w:rsidRPr="00822B30">
              <w:rPr>
                <w:sz w:val="24"/>
                <w:szCs w:val="24"/>
              </w:rPr>
              <w:t xml:space="preserve">COMMOSSIONE ALLIEVI  Sc. Sec.(3 unità’);  </w:t>
            </w:r>
          </w:p>
          <w:p w:rsidR="007A70B6" w:rsidRPr="00822B30" w:rsidRDefault="007A70B6" w:rsidP="007A70B6">
            <w:pPr>
              <w:pStyle w:val="Paragrafoelenco"/>
              <w:numPr>
                <w:ilvl w:val="0"/>
                <w:numId w:val="35"/>
              </w:numPr>
              <w:tabs>
                <w:tab w:val="left" w:pos="2160"/>
              </w:tabs>
              <w:rPr>
                <w:sz w:val="24"/>
                <w:szCs w:val="24"/>
              </w:rPr>
            </w:pPr>
            <w:r w:rsidRPr="00822B30">
              <w:rPr>
                <w:sz w:val="24"/>
                <w:szCs w:val="24"/>
              </w:rPr>
              <w:t>REFERENTE SITO WEB;</w:t>
            </w:r>
          </w:p>
          <w:p w:rsidR="007A70B6" w:rsidRPr="000A6F90" w:rsidRDefault="007A70B6" w:rsidP="007A70B6">
            <w:pPr>
              <w:pStyle w:val="Paragrafoelenco"/>
              <w:numPr>
                <w:ilvl w:val="0"/>
                <w:numId w:val="35"/>
              </w:numPr>
              <w:tabs>
                <w:tab w:val="left" w:pos="2160"/>
              </w:tabs>
            </w:pPr>
            <w:r w:rsidRPr="000A6F90">
              <w:rPr>
                <w:sz w:val="24"/>
                <w:szCs w:val="24"/>
              </w:rPr>
              <w:t>REFERENTE SICUREZZA</w:t>
            </w:r>
            <w:r w:rsidRPr="000A6F90">
              <w:t xml:space="preserve"> </w:t>
            </w:r>
          </w:p>
        </w:tc>
        <w:tc>
          <w:tcPr>
            <w:tcW w:w="1920" w:type="dxa"/>
          </w:tcPr>
          <w:p w:rsidR="007A70B6" w:rsidRPr="00822B30" w:rsidRDefault="007A70B6" w:rsidP="00303777">
            <w:pPr>
              <w:spacing w:line="360" w:lineRule="auto"/>
            </w:pPr>
            <w:r w:rsidRPr="00822B30">
              <w:t>Delibera n.139</w:t>
            </w:r>
          </w:p>
          <w:p w:rsidR="007A70B6" w:rsidRPr="00822B30" w:rsidRDefault="007A70B6" w:rsidP="00303777">
            <w:pPr>
              <w:spacing w:line="360" w:lineRule="auto"/>
            </w:pPr>
            <w:r w:rsidRPr="00822B30">
              <w:t>del 09/09/2015</w:t>
            </w:r>
          </w:p>
        </w:tc>
      </w:tr>
      <w:tr w:rsidR="007A70B6" w:rsidRPr="00822B30" w:rsidTr="00303777">
        <w:tc>
          <w:tcPr>
            <w:tcW w:w="4786" w:type="dxa"/>
          </w:tcPr>
          <w:p w:rsidR="007A70B6" w:rsidRPr="00822B30" w:rsidRDefault="007A70B6" w:rsidP="007A70B6">
            <w:pPr>
              <w:pStyle w:val="Paragrafoelenco"/>
              <w:numPr>
                <w:ilvl w:val="0"/>
                <w:numId w:val="32"/>
              </w:numPr>
              <w:spacing w:line="360" w:lineRule="auto"/>
              <w:ind w:left="284" w:firstLine="0"/>
              <w:jc w:val="both"/>
              <w:rPr>
                <w:sz w:val="24"/>
                <w:szCs w:val="24"/>
              </w:rPr>
            </w:pPr>
            <w:r w:rsidRPr="00822B30">
              <w:rPr>
                <w:sz w:val="24"/>
                <w:szCs w:val="24"/>
              </w:rPr>
              <w:t xml:space="preserve">Criteri di ammissione alle classi </w:t>
            </w:r>
            <w:r w:rsidRPr="00822B30">
              <w:rPr>
                <w:sz w:val="24"/>
                <w:szCs w:val="24"/>
              </w:rPr>
              <w:lastRenderedPageBreak/>
              <w:t>successive ed agli esami di stato. Deroghe DPR122/2009;</w:t>
            </w:r>
          </w:p>
        </w:tc>
        <w:tc>
          <w:tcPr>
            <w:tcW w:w="709" w:type="dxa"/>
          </w:tcPr>
          <w:p w:rsidR="007A70B6" w:rsidRPr="00822B30" w:rsidRDefault="007A70B6" w:rsidP="00303777">
            <w:pPr>
              <w:spacing w:line="360" w:lineRule="auto"/>
            </w:pPr>
            <w:r>
              <w:lastRenderedPageBreak/>
              <w:t>SI</w:t>
            </w:r>
          </w:p>
        </w:tc>
        <w:tc>
          <w:tcPr>
            <w:tcW w:w="1843" w:type="dxa"/>
          </w:tcPr>
          <w:p w:rsidR="007A70B6" w:rsidRPr="00822B30" w:rsidRDefault="007A70B6" w:rsidP="00303777">
            <w:pPr>
              <w:spacing w:line="360" w:lineRule="auto"/>
              <w:jc w:val="both"/>
            </w:pPr>
            <w:r w:rsidRPr="00822B30">
              <w:t xml:space="preserve">A maggioranza </w:t>
            </w:r>
            <w:r w:rsidRPr="00822B30">
              <w:lastRenderedPageBreak/>
              <w:t>perché vi è un astenuto</w:t>
            </w:r>
          </w:p>
        </w:tc>
        <w:tc>
          <w:tcPr>
            <w:tcW w:w="5811" w:type="dxa"/>
          </w:tcPr>
          <w:p w:rsidR="007A70B6" w:rsidRPr="00822B30" w:rsidRDefault="007A70B6" w:rsidP="00303777">
            <w:pPr>
              <w:pStyle w:val="Rientrocorpodeltesto31"/>
              <w:ind w:left="0"/>
              <w:rPr>
                <w:sz w:val="24"/>
                <w:u w:val="single"/>
              </w:rPr>
            </w:pPr>
            <w:r w:rsidRPr="00822B30">
              <w:rPr>
                <w:sz w:val="24"/>
              </w:rPr>
              <w:lastRenderedPageBreak/>
              <w:t>di approvare  i</w:t>
            </w:r>
            <w:r w:rsidRPr="00822B30">
              <w:rPr>
                <w:sz w:val="24"/>
                <w:u w:val="single"/>
              </w:rPr>
              <w:t xml:space="preserve"> seguenti Criteri di ammissione alla classe successiva ed agli esami di Stato. Deroghe D.P.R. 122/09 </w:t>
            </w:r>
            <w:r w:rsidRPr="00822B30">
              <w:rPr>
                <w:sz w:val="24"/>
                <w:u w:val="single"/>
              </w:rPr>
              <w:lastRenderedPageBreak/>
              <w:t xml:space="preserve">adottati nel precedente anno scolastico, qui di seguito riportati: </w:t>
            </w:r>
          </w:p>
          <w:p w:rsidR="007A70B6" w:rsidRPr="00822B30" w:rsidRDefault="007A70B6" w:rsidP="00303777">
            <w:pPr>
              <w:pStyle w:val="Rientrocorpodeltesto31"/>
              <w:ind w:left="0"/>
              <w:rPr>
                <w:sz w:val="24"/>
              </w:rPr>
            </w:pPr>
            <w:r w:rsidRPr="00822B30">
              <w:rPr>
                <w:sz w:val="24"/>
              </w:rPr>
              <w:t>Scuola Primaria</w:t>
            </w:r>
          </w:p>
          <w:p w:rsidR="007A70B6" w:rsidRPr="00822B30" w:rsidRDefault="007A70B6" w:rsidP="00303777">
            <w:pPr>
              <w:pStyle w:val="Rientrocorpodeltesto31"/>
              <w:ind w:left="0"/>
              <w:rPr>
                <w:sz w:val="24"/>
              </w:rPr>
            </w:pPr>
            <w:r w:rsidRPr="00822B30">
              <w:rPr>
                <w:sz w:val="24"/>
              </w:rPr>
              <w:t xml:space="preserve">Al termine della classe 1^ di scuola primaria è da evitare l’evento della non ammissione. Essa, ove ne ricorre la necessità deve verificarsi </w:t>
            </w:r>
            <w:proofErr w:type="spellStart"/>
            <w:r w:rsidRPr="00822B30">
              <w:rPr>
                <w:sz w:val="24"/>
              </w:rPr>
              <w:t>privilegiatamente</w:t>
            </w:r>
            <w:proofErr w:type="spellEnd"/>
            <w:r w:rsidRPr="00822B30">
              <w:rPr>
                <w:sz w:val="24"/>
              </w:rPr>
              <w:t xml:space="preserve"> negli  anni di passaggio da segmenti formativi ad altri che esigono definiti prerequisiti (dalla 3^ alla 4^ classe primaria ed alla quinta classe della scuola primaria).</w:t>
            </w:r>
          </w:p>
          <w:p w:rsidR="007A70B6" w:rsidRPr="00822B30" w:rsidRDefault="007A70B6" w:rsidP="00303777">
            <w:pPr>
              <w:pStyle w:val="Rientrocorpodeltesto31"/>
              <w:ind w:left="0"/>
              <w:rPr>
                <w:sz w:val="24"/>
              </w:rPr>
            </w:pPr>
            <w:r w:rsidRPr="00822B30">
              <w:rPr>
                <w:sz w:val="24"/>
              </w:rPr>
              <w:t>Al termine della 3^ o della  5^, viene proposta la non ammissione alla classe successiva qualora si verifichi la compresenza di due tra i seguenti elementi:</w:t>
            </w:r>
          </w:p>
          <w:p w:rsidR="007A70B6" w:rsidRPr="00822B30" w:rsidRDefault="007A70B6" w:rsidP="007A70B6">
            <w:pPr>
              <w:pStyle w:val="Rientrocorpodeltesto31"/>
              <w:numPr>
                <w:ilvl w:val="0"/>
                <w:numId w:val="36"/>
              </w:numPr>
              <w:rPr>
                <w:sz w:val="24"/>
              </w:rPr>
            </w:pPr>
            <w:r w:rsidRPr="00822B30">
              <w:rPr>
                <w:sz w:val="24"/>
              </w:rPr>
              <w:t>Carenze gravi nelle abilità propedeutiche ed apprendimenti successivi (</w:t>
            </w:r>
            <w:proofErr w:type="spellStart"/>
            <w:r w:rsidRPr="00822B30">
              <w:rPr>
                <w:sz w:val="24"/>
              </w:rPr>
              <w:t>letto-scritttura</w:t>
            </w:r>
            <w:proofErr w:type="spellEnd"/>
            <w:r w:rsidRPr="00822B30">
              <w:rPr>
                <w:sz w:val="24"/>
              </w:rPr>
              <w:t>, calcolo, logica matematica);</w:t>
            </w:r>
          </w:p>
          <w:p w:rsidR="007A70B6" w:rsidRPr="00822B30" w:rsidRDefault="007A70B6" w:rsidP="007A70B6">
            <w:pPr>
              <w:pStyle w:val="Rientrocorpodeltesto31"/>
              <w:numPr>
                <w:ilvl w:val="0"/>
                <w:numId w:val="36"/>
              </w:numPr>
              <w:rPr>
                <w:sz w:val="24"/>
              </w:rPr>
            </w:pPr>
            <w:r w:rsidRPr="00822B30">
              <w:rPr>
                <w:sz w:val="24"/>
              </w:rPr>
              <w:t>Mancato miglioramento nell’apprendimento anche in presenza di interventi di recupero;</w:t>
            </w:r>
          </w:p>
          <w:p w:rsidR="007A70B6" w:rsidRPr="00822B30" w:rsidRDefault="007A70B6" w:rsidP="007A70B6">
            <w:pPr>
              <w:pStyle w:val="Rientrocorpodeltesto31"/>
              <w:numPr>
                <w:ilvl w:val="0"/>
                <w:numId w:val="36"/>
              </w:numPr>
              <w:rPr>
                <w:sz w:val="24"/>
              </w:rPr>
            </w:pPr>
            <w:r w:rsidRPr="00822B30">
              <w:rPr>
                <w:sz w:val="24"/>
              </w:rPr>
              <w:t>Persistenza di livelli molto bassi relativamente agli indicatori e descrittori del comportamento;</w:t>
            </w:r>
          </w:p>
          <w:p w:rsidR="007A70B6" w:rsidRPr="00822B30" w:rsidRDefault="007A70B6" w:rsidP="007A70B6">
            <w:pPr>
              <w:pStyle w:val="Rientrocorpodeltesto31"/>
              <w:numPr>
                <w:ilvl w:val="0"/>
                <w:numId w:val="36"/>
              </w:numPr>
              <w:rPr>
                <w:sz w:val="24"/>
              </w:rPr>
            </w:pPr>
            <w:r w:rsidRPr="00822B30">
              <w:rPr>
                <w:sz w:val="24"/>
              </w:rPr>
              <w:t>Mancata frequenza del 50% dei giorni effettivi di lezione nel corso dell’anno scolastico.</w:t>
            </w:r>
          </w:p>
          <w:p w:rsidR="007A70B6" w:rsidRPr="00822B30" w:rsidRDefault="007A70B6" w:rsidP="00303777">
            <w:pPr>
              <w:pStyle w:val="Rientrocorpodeltesto31"/>
              <w:ind w:left="142"/>
              <w:rPr>
                <w:sz w:val="24"/>
              </w:rPr>
            </w:pPr>
            <w:r w:rsidRPr="00822B30">
              <w:rPr>
                <w:sz w:val="24"/>
              </w:rPr>
              <w:t>In ogni caso la non ammissione sarà deliberata a condizione che vi sia stata preventiva informazione alla famiglia e all’alunno che deve essere stato accuratamente preparato all’evento ingresso in una nuova classe.</w:t>
            </w:r>
          </w:p>
          <w:p w:rsidR="007A70B6" w:rsidRPr="00822B30" w:rsidRDefault="007A70B6" w:rsidP="00303777">
            <w:pPr>
              <w:pStyle w:val="Rientrocorpodeltesto31"/>
              <w:ind w:left="142"/>
              <w:rPr>
                <w:sz w:val="24"/>
              </w:rPr>
            </w:pPr>
            <w:r w:rsidRPr="00822B30">
              <w:rPr>
                <w:sz w:val="24"/>
              </w:rPr>
              <w:t>Scuola Secondaria di primo grado</w:t>
            </w:r>
          </w:p>
          <w:p w:rsidR="007A70B6" w:rsidRPr="00822B30" w:rsidRDefault="007A70B6" w:rsidP="00303777">
            <w:pPr>
              <w:pStyle w:val="Rientrocorpodeltesto31"/>
              <w:ind w:left="142"/>
              <w:rPr>
                <w:sz w:val="24"/>
              </w:rPr>
            </w:pPr>
            <w:r w:rsidRPr="00822B30">
              <w:rPr>
                <w:sz w:val="24"/>
              </w:rPr>
              <w:t xml:space="preserve">Ferme restando le disposizioni normative vigenti in materia secondo cui l’ammissione alla classe successiva è condizionata dal conseguimento di almeno 6/10 in tutte le discipline e nel comportamento, nel caso in cui, a parere del Consiglio di Classe, l’allievo, pur presentando una o al massimo tre insufficienze nelle </w:t>
            </w:r>
            <w:r w:rsidRPr="00822B30">
              <w:rPr>
                <w:sz w:val="24"/>
              </w:rPr>
              <w:lastRenderedPageBreak/>
              <w:t>rispettive discipline, viene ammesso alla classe successiva tenuto conto delle risposte che lo studente ha dato alle proposte formative o di recupero o perché l’allievo è ritenuto in grado di recuperare autonomamente, anche parzialmente, le carenze formative seguendo le indicazioni dei docenti.</w:t>
            </w:r>
          </w:p>
          <w:p w:rsidR="007A70B6" w:rsidRPr="00822B30" w:rsidRDefault="007A70B6" w:rsidP="00303777">
            <w:pPr>
              <w:pStyle w:val="Rientrocorpodeltesto31"/>
              <w:ind w:left="142"/>
              <w:rPr>
                <w:sz w:val="24"/>
              </w:rPr>
            </w:pPr>
            <w:r w:rsidRPr="00822B30">
              <w:rPr>
                <w:sz w:val="24"/>
              </w:rPr>
              <w:t>L’ammissione alla classe successiva è subordinata alla discussione nei singoli Consigli di Classe qualora l’allievo presenti quattro insufficienze nelle discipline. A giudizio del Consiglio di Classe, con decisione assunta a maggioranza, pur presentando carenze relativamente al raggiungimento degli obiettivi di apprendimento ed insufficienze in alcune discipline, l’alunno può essere ammesso se valutato complessivamente sufficiente per le conoscenze e competenze acquisite nell’intero ciclo di studi, anche in considerazione degli sforzi compiuti per colmare eventuali lacune ovvero se l’allievo abbia comunque manifestato un atteggiamento positivo verso l’apprendimento che in parte integra le conoscenze non ancora acquisite.</w:t>
            </w:r>
          </w:p>
          <w:p w:rsidR="007A70B6" w:rsidRPr="00822B30" w:rsidRDefault="007A70B6" w:rsidP="00303777">
            <w:pPr>
              <w:pStyle w:val="Rientrocorpodeltesto31"/>
              <w:ind w:left="142"/>
              <w:rPr>
                <w:sz w:val="24"/>
              </w:rPr>
            </w:pPr>
            <w:r w:rsidRPr="00822B30">
              <w:rPr>
                <w:sz w:val="24"/>
              </w:rPr>
              <w:t>Nel caso in cui l’ammissione alla classe successiva è comunque deliberata in presenza di carenze relativamente al raggiungimento degli obiettivi di apprendimento, la scuola provvede ad inserire una specifica nota al riguardo nel documento individuale di valutazione. La nota va inserita nello spazio “Eventuali osservazioni su processo di apprendimento e/o crescita dell’alunno” nella scheda di valutazione individuale. In tale spazio andrà richiamato con un asterisco il nome della disciplina e aggiunta la nota “in presenza di carenze”.</w:t>
            </w:r>
          </w:p>
          <w:p w:rsidR="007A70B6" w:rsidRPr="00822B30" w:rsidRDefault="007A70B6" w:rsidP="00303777">
            <w:pPr>
              <w:pStyle w:val="Rientrocorpodeltesto31"/>
              <w:ind w:left="142"/>
              <w:rPr>
                <w:sz w:val="24"/>
              </w:rPr>
            </w:pPr>
            <w:r w:rsidRPr="00822B30">
              <w:rPr>
                <w:sz w:val="24"/>
              </w:rPr>
              <w:t xml:space="preserve">Si procederà alla non ammissione alla classe successiva </w:t>
            </w:r>
            <w:r w:rsidRPr="00822B30">
              <w:rPr>
                <w:sz w:val="24"/>
              </w:rPr>
              <w:lastRenderedPageBreak/>
              <w:t>in casi di particolari gravità (andamento persistente e diffusamente negativo nelle varie discipline) e nei quali si verificano le seguenti condizioni:</w:t>
            </w:r>
          </w:p>
          <w:p w:rsidR="007A70B6" w:rsidRPr="00822B30" w:rsidRDefault="007A70B6" w:rsidP="007A70B6">
            <w:pPr>
              <w:pStyle w:val="Rientrocorpodeltesto31"/>
              <w:numPr>
                <w:ilvl w:val="0"/>
                <w:numId w:val="37"/>
              </w:numPr>
              <w:ind w:left="142" w:firstLine="0"/>
              <w:rPr>
                <w:sz w:val="24"/>
              </w:rPr>
            </w:pPr>
            <w:r w:rsidRPr="00822B30">
              <w:rPr>
                <w:sz w:val="24"/>
              </w:rPr>
              <w:t>Gravi e diffuse carenze e mancata acquisizione delle abilità di base propedeutiche ad apprendimenti successivi.</w:t>
            </w:r>
          </w:p>
          <w:p w:rsidR="007A70B6" w:rsidRPr="00822B30" w:rsidRDefault="007A70B6" w:rsidP="007A70B6">
            <w:pPr>
              <w:pStyle w:val="Rientrocorpodeltesto31"/>
              <w:numPr>
                <w:ilvl w:val="0"/>
                <w:numId w:val="37"/>
              </w:numPr>
              <w:ind w:left="142" w:firstLine="0"/>
              <w:rPr>
                <w:sz w:val="24"/>
              </w:rPr>
            </w:pPr>
            <w:r w:rsidRPr="00822B30">
              <w:rPr>
                <w:sz w:val="24"/>
              </w:rPr>
              <w:t>Gravi carenze ed assenza di miglioramento, pur in presenza di documentati interventi individualizzati.</w:t>
            </w:r>
          </w:p>
          <w:p w:rsidR="007A70B6" w:rsidRPr="00822B30" w:rsidRDefault="007A70B6" w:rsidP="00303777">
            <w:pPr>
              <w:pStyle w:val="Rientrocorpodeltesto31"/>
              <w:ind w:left="142"/>
              <w:rPr>
                <w:sz w:val="24"/>
              </w:rPr>
            </w:pPr>
            <w:r w:rsidRPr="00822B30">
              <w:rPr>
                <w:sz w:val="24"/>
              </w:rPr>
              <w:t>In ogni caso la non ammissione sarà deliberata dietro preventiva informazione alla famiglia e all’alunno che deve essere stato accuratamente preparato all’evento.</w:t>
            </w:r>
          </w:p>
          <w:p w:rsidR="007A70B6" w:rsidRPr="00822B30" w:rsidRDefault="007A70B6" w:rsidP="00303777">
            <w:pPr>
              <w:pStyle w:val="Rientrocorpodeltesto31"/>
              <w:ind w:left="142"/>
              <w:rPr>
                <w:sz w:val="24"/>
                <w:u w:val="single"/>
              </w:rPr>
            </w:pPr>
          </w:p>
          <w:p w:rsidR="007A70B6" w:rsidRPr="00822B30" w:rsidRDefault="007A70B6" w:rsidP="00303777">
            <w:pPr>
              <w:pStyle w:val="Rientrocorpodeltesto31"/>
              <w:ind w:left="142"/>
              <w:rPr>
                <w:sz w:val="24"/>
                <w:u w:val="single"/>
              </w:rPr>
            </w:pPr>
            <w:r w:rsidRPr="00822B30">
              <w:rPr>
                <w:sz w:val="24"/>
                <w:u w:val="single"/>
              </w:rPr>
              <w:t>Criteri di attribuzione della lode</w:t>
            </w:r>
          </w:p>
          <w:p w:rsidR="007A70B6" w:rsidRPr="00822B30" w:rsidRDefault="007A70B6" w:rsidP="00303777">
            <w:pPr>
              <w:pStyle w:val="Rientrocorpodeltesto31"/>
              <w:ind w:left="142"/>
              <w:rPr>
                <w:sz w:val="24"/>
              </w:rPr>
            </w:pPr>
            <w:r w:rsidRPr="00822B30">
              <w:rPr>
                <w:sz w:val="24"/>
              </w:rPr>
              <w:t>Il Consiglio di classe attribuirà la lode solo nei casi in cui il voto di idoneità sia non inferiore a 9/10 e il voto d’esame non inferiore a 10/10 e nel caso in cui l’esame abbia evidenziato particolari qualità culturali, o in cui il percorso triennale abbia evidenziato qualità cognitive, culturali, sociali e personali.</w:t>
            </w:r>
          </w:p>
          <w:p w:rsidR="007A70B6" w:rsidRPr="00822B30" w:rsidRDefault="007A70B6" w:rsidP="00303777">
            <w:pPr>
              <w:pStyle w:val="Rientrocorpodeltesto31"/>
              <w:ind w:left="142"/>
              <w:rPr>
                <w:sz w:val="24"/>
              </w:rPr>
            </w:pPr>
          </w:p>
          <w:p w:rsidR="007A70B6" w:rsidRPr="00822B30" w:rsidRDefault="007A70B6" w:rsidP="00303777">
            <w:pPr>
              <w:pStyle w:val="Rientrocorpodeltesto31"/>
              <w:ind w:left="142"/>
              <w:rPr>
                <w:sz w:val="24"/>
                <w:u w:val="single"/>
              </w:rPr>
            </w:pPr>
            <w:r w:rsidRPr="00822B30">
              <w:rPr>
                <w:sz w:val="24"/>
                <w:u w:val="single"/>
              </w:rPr>
              <w:t>Deroghe</w:t>
            </w:r>
          </w:p>
          <w:p w:rsidR="007A70B6" w:rsidRPr="00822B30" w:rsidRDefault="007A70B6" w:rsidP="00303777">
            <w:pPr>
              <w:pStyle w:val="Rientrocorpodeltesto31"/>
              <w:ind w:left="142"/>
              <w:rPr>
                <w:sz w:val="24"/>
              </w:rPr>
            </w:pPr>
            <w:r w:rsidRPr="00822B30">
              <w:rPr>
                <w:sz w:val="24"/>
              </w:rPr>
              <w:t>Con riferimento alla vigente normativa in materia di valutazione, ed in particolare al Regolamento sulla valutazione (DPR 122/2009), il Collegio dei docenti,  premesso che la norma stabilisce che per l’ammissione allo scrutinio un alunno deve avere frequentato i ¾ delle ore di lezione a lui destinate,  prima di ogni valutazione, preliminarmente, occorre validare l’anno scolastico in base al numero delle assenze che non dovrà superare il tetto massimo di ¼ previsto dalla normativa riferito al calendario scolastico dell’Istituto. Si precisa che vengono considerate come  presenze le assenze che rientrano nella casistica:</w:t>
            </w:r>
          </w:p>
          <w:p w:rsidR="007A70B6" w:rsidRPr="00822B30" w:rsidRDefault="007A70B6" w:rsidP="00303777">
            <w:pPr>
              <w:pStyle w:val="Rientrocorpodeltesto31"/>
              <w:ind w:left="142"/>
              <w:rPr>
                <w:sz w:val="24"/>
              </w:rPr>
            </w:pPr>
            <w:r w:rsidRPr="00822B30">
              <w:rPr>
                <w:sz w:val="24"/>
              </w:rPr>
              <w:lastRenderedPageBreak/>
              <w:t>“alunni che, per causa di malattia, permangono in ospedali o in altri luoghi di cura ovvero in casa per periodi anche non continuativi durante i quali seguono momenti formativi sulla base di appositi programmi di apprendimento personalizzati predisposti dalla scuola di appartenenza o che seguono per periodi temporalmente rilevanti attività didattiche funzionanti in ospedale o in luoghi di cura”. In tal caso la documentazione e i certificati medici devono essere consegnati entro 10gg. dal rientro a scuola dopo la degenza. Ovviamente non va considerata assenza da scuola la partecipazione ad iniziative fuori sede organizzate dalla scuola o a cui la scuola aderisce, trattandosi di attività didattica a tutti gli effetti. Il Collegio dei docenti definisce i criteri generali per derogare dal limite minimo di presenze, limitando la possibilità di deroga alle seguenti situazioni:</w:t>
            </w:r>
          </w:p>
          <w:p w:rsidR="007A70B6" w:rsidRPr="00822B30" w:rsidRDefault="007A70B6" w:rsidP="007A70B6">
            <w:pPr>
              <w:pStyle w:val="Rientrocorpodeltesto31"/>
              <w:numPr>
                <w:ilvl w:val="0"/>
                <w:numId w:val="38"/>
              </w:numPr>
              <w:ind w:left="142" w:firstLine="0"/>
              <w:rPr>
                <w:sz w:val="24"/>
              </w:rPr>
            </w:pPr>
            <w:r w:rsidRPr="00822B30">
              <w:rPr>
                <w:sz w:val="24"/>
              </w:rPr>
              <w:t>Gravi motivi di salute adeguatamente documentati;</w:t>
            </w:r>
          </w:p>
          <w:p w:rsidR="007A70B6" w:rsidRPr="00822B30" w:rsidRDefault="007A70B6" w:rsidP="007A70B6">
            <w:pPr>
              <w:pStyle w:val="Rientrocorpodeltesto31"/>
              <w:numPr>
                <w:ilvl w:val="0"/>
                <w:numId w:val="38"/>
              </w:numPr>
              <w:ind w:left="142" w:firstLine="0"/>
              <w:rPr>
                <w:sz w:val="24"/>
              </w:rPr>
            </w:pPr>
            <w:r w:rsidRPr="00822B30">
              <w:rPr>
                <w:sz w:val="24"/>
              </w:rPr>
              <w:t>Terapie e/o cure programmate e documentabili;</w:t>
            </w:r>
          </w:p>
          <w:p w:rsidR="007A70B6" w:rsidRPr="00822B30" w:rsidRDefault="007A70B6" w:rsidP="007A70B6">
            <w:pPr>
              <w:pStyle w:val="Rientrocorpodeltesto31"/>
              <w:numPr>
                <w:ilvl w:val="0"/>
                <w:numId w:val="38"/>
              </w:numPr>
              <w:ind w:left="142" w:firstLine="0"/>
              <w:rPr>
                <w:sz w:val="24"/>
              </w:rPr>
            </w:pPr>
            <w:r w:rsidRPr="00822B30">
              <w:rPr>
                <w:sz w:val="24"/>
              </w:rPr>
              <w:t>Donazioni di sangue;</w:t>
            </w:r>
          </w:p>
          <w:p w:rsidR="007A70B6" w:rsidRPr="00822B30" w:rsidRDefault="007A70B6" w:rsidP="007A70B6">
            <w:pPr>
              <w:pStyle w:val="Rientrocorpodeltesto31"/>
              <w:numPr>
                <w:ilvl w:val="0"/>
                <w:numId w:val="38"/>
              </w:numPr>
              <w:ind w:left="142" w:firstLine="0"/>
              <w:rPr>
                <w:sz w:val="24"/>
              </w:rPr>
            </w:pPr>
            <w:r w:rsidRPr="00822B30">
              <w:rPr>
                <w:sz w:val="24"/>
              </w:rPr>
              <w:t>Gravi e documentati motivi di famiglia;</w:t>
            </w:r>
          </w:p>
          <w:p w:rsidR="007A70B6" w:rsidRPr="00822B30" w:rsidRDefault="007A70B6" w:rsidP="007A70B6">
            <w:pPr>
              <w:pStyle w:val="Rientrocorpodeltesto31"/>
              <w:numPr>
                <w:ilvl w:val="0"/>
                <w:numId w:val="38"/>
              </w:numPr>
              <w:ind w:left="142" w:firstLine="0"/>
              <w:rPr>
                <w:sz w:val="24"/>
              </w:rPr>
            </w:pPr>
            <w:r w:rsidRPr="00822B30">
              <w:rPr>
                <w:sz w:val="24"/>
              </w:rPr>
              <w:t>Partecipazioni ad attività agonistiche organizzate da federazioni riconosciute dal C.O.N.I.</w:t>
            </w:r>
          </w:p>
          <w:p w:rsidR="007A70B6" w:rsidRPr="00822B30" w:rsidRDefault="007A70B6" w:rsidP="00303777">
            <w:pPr>
              <w:spacing w:line="360" w:lineRule="auto"/>
              <w:ind w:hanging="43"/>
              <w:jc w:val="both"/>
              <w:rPr>
                <w:color w:val="FF0000"/>
              </w:rPr>
            </w:pPr>
            <w:r w:rsidRPr="00822B30">
              <w:t xml:space="preserve">Non rientrano nelle deroghe le assenze dell’alunno dovuti a provvedimento disciplinare. Si premette che in ogni caso potrà essere concessa deroga dal limite minimo di frequenza unicamente se, a giudizio del Consiglio di classe, sussiste pienamente la possibilità di procedere alla valutazione degli alunni interessati. La documentazione e/o i certificati medici devono essere consegnati alla </w:t>
            </w:r>
            <w:r w:rsidRPr="00822B30">
              <w:lastRenderedPageBreak/>
              <w:t>scuola entro tempi ragionevoli dal rientro a scuola dopo l’assenza in questione.</w:t>
            </w:r>
          </w:p>
        </w:tc>
        <w:tc>
          <w:tcPr>
            <w:tcW w:w="1920" w:type="dxa"/>
          </w:tcPr>
          <w:p w:rsidR="007A70B6" w:rsidRPr="00822B30" w:rsidRDefault="007A70B6" w:rsidP="00303777">
            <w:pPr>
              <w:spacing w:line="360" w:lineRule="auto"/>
            </w:pPr>
            <w:r w:rsidRPr="00822B30">
              <w:lastRenderedPageBreak/>
              <w:t>Delibera n.140</w:t>
            </w:r>
          </w:p>
          <w:p w:rsidR="007A70B6" w:rsidRPr="00822B30" w:rsidRDefault="007A70B6" w:rsidP="00303777">
            <w:pPr>
              <w:spacing w:line="360" w:lineRule="auto"/>
            </w:pPr>
            <w:r w:rsidRPr="00822B30">
              <w:lastRenderedPageBreak/>
              <w:t>del 09/09/2015</w:t>
            </w:r>
          </w:p>
        </w:tc>
      </w:tr>
      <w:tr w:rsidR="007A70B6" w:rsidRPr="00822B30" w:rsidTr="00303777">
        <w:tc>
          <w:tcPr>
            <w:tcW w:w="4786" w:type="dxa"/>
          </w:tcPr>
          <w:p w:rsidR="007A70B6" w:rsidRPr="00822B30" w:rsidRDefault="007A70B6" w:rsidP="007A70B6">
            <w:pPr>
              <w:pStyle w:val="Paragrafoelenco"/>
              <w:numPr>
                <w:ilvl w:val="0"/>
                <w:numId w:val="32"/>
              </w:numPr>
              <w:spacing w:line="360" w:lineRule="auto"/>
              <w:ind w:left="284" w:firstLine="0"/>
              <w:jc w:val="both"/>
              <w:rPr>
                <w:sz w:val="24"/>
                <w:szCs w:val="24"/>
              </w:rPr>
            </w:pPr>
            <w:r w:rsidRPr="00822B30">
              <w:rPr>
                <w:sz w:val="24"/>
                <w:szCs w:val="24"/>
              </w:rPr>
              <w:lastRenderedPageBreak/>
              <w:t>Individuazione commissione per attribuzione delle figure strumentali.</w:t>
            </w:r>
          </w:p>
        </w:tc>
        <w:tc>
          <w:tcPr>
            <w:tcW w:w="709" w:type="dxa"/>
          </w:tcPr>
          <w:p w:rsidR="007A70B6" w:rsidRPr="00822B30" w:rsidRDefault="007A70B6" w:rsidP="00303777">
            <w:pPr>
              <w:spacing w:line="360" w:lineRule="auto"/>
            </w:pPr>
            <w:r>
              <w:t>SI</w:t>
            </w:r>
          </w:p>
        </w:tc>
        <w:tc>
          <w:tcPr>
            <w:tcW w:w="1843" w:type="dxa"/>
          </w:tcPr>
          <w:p w:rsidR="007A70B6" w:rsidRPr="00822B30" w:rsidRDefault="007A70B6" w:rsidP="00303777">
            <w:pPr>
              <w:spacing w:line="360" w:lineRule="auto"/>
              <w:jc w:val="both"/>
            </w:pPr>
            <w:r w:rsidRPr="00822B30">
              <w:t>All’unanimità</w:t>
            </w:r>
          </w:p>
        </w:tc>
        <w:tc>
          <w:tcPr>
            <w:tcW w:w="5811" w:type="dxa"/>
          </w:tcPr>
          <w:p w:rsidR="007A70B6" w:rsidRPr="00822B30" w:rsidRDefault="007A70B6" w:rsidP="00303777">
            <w:pPr>
              <w:spacing w:line="360" w:lineRule="auto"/>
              <w:jc w:val="both"/>
              <w:rPr>
                <w:color w:val="FF0000"/>
              </w:rPr>
            </w:pPr>
            <w:r w:rsidRPr="00822B30">
              <w:t xml:space="preserve">di approvare   i nomi delle docenti , proposti dal </w:t>
            </w:r>
            <w:proofErr w:type="spellStart"/>
            <w:r w:rsidRPr="00822B30">
              <w:t>D.S.</w:t>
            </w:r>
            <w:proofErr w:type="spellEnd"/>
            <w:r w:rsidRPr="00822B30">
              <w:t xml:space="preserve"> , ossia Bruno, </w:t>
            </w:r>
            <w:proofErr w:type="spellStart"/>
            <w:r w:rsidRPr="00822B30">
              <w:t>Garaffa</w:t>
            </w:r>
            <w:proofErr w:type="spellEnd"/>
            <w:r w:rsidRPr="00822B30">
              <w:t xml:space="preserve"> e Spanò  come componenti della commissione per attribuzione delle figure strumentali.</w:t>
            </w:r>
          </w:p>
        </w:tc>
        <w:tc>
          <w:tcPr>
            <w:tcW w:w="1920" w:type="dxa"/>
          </w:tcPr>
          <w:p w:rsidR="007A70B6" w:rsidRPr="00822B30" w:rsidRDefault="007A70B6" w:rsidP="00303777">
            <w:pPr>
              <w:spacing w:line="360" w:lineRule="auto"/>
            </w:pPr>
            <w:r w:rsidRPr="00822B30">
              <w:t>Delibera n.141</w:t>
            </w:r>
          </w:p>
          <w:p w:rsidR="007A70B6" w:rsidRPr="00822B30" w:rsidRDefault="007A70B6" w:rsidP="00303777">
            <w:pPr>
              <w:spacing w:line="360" w:lineRule="auto"/>
            </w:pPr>
            <w:r w:rsidRPr="00822B30">
              <w:t>del 09/09/2015</w:t>
            </w:r>
          </w:p>
        </w:tc>
      </w:tr>
    </w:tbl>
    <w:p w:rsidR="007A70B6" w:rsidRPr="00822B30" w:rsidRDefault="007A70B6" w:rsidP="008F4ABC">
      <w:pPr>
        <w:spacing w:line="360" w:lineRule="auto"/>
        <w:jc w:val="both"/>
        <w:rPr>
          <w:i/>
        </w:rPr>
      </w:pPr>
      <w:r w:rsidRPr="00822B30">
        <w:t>Palermo 09/09/2015</w:t>
      </w:r>
      <w:r w:rsidRPr="00822B30">
        <w:rPr>
          <w:i/>
        </w:rPr>
        <w:t xml:space="preserve">                                                                             </w:t>
      </w:r>
    </w:p>
    <w:p w:rsidR="007A70B6" w:rsidRPr="000C3106" w:rsidRDefault="007A70B6" w:rsidP="007A70B6">
      <w:pPr>
        <w:spacing w:line="360" w:lineRule="auto"/>
        <w:rPr>
          <w:i/>
        </w:rPr>
      </w:pPr>
      <w:r w:rsidRPr="00822B30">
        <w:rPr>
          <w:i/>
        </w:rPr>
        <w:t xml:space="preserve">                                                                            </w:t>
      </w:r>
      <w:r>
        <w:rPr>
          <w:i/>
        </w:rPr>
        <w:t xml:space="preserve">                                                                 </w:t>
      </w:r>
      <w:r w:rsidRPr="00822B30">
        <w:rPr>
          <w:i/>
        </w:rPr>
        <w:t xml:space="preserve">  F.to     IL  DIRIGENTE  SCOLASTICO</w:t>
      </w:r>
      <w:r w:rsidRPr="000C3106">
        <w:rPr>
          <w:i/>
        </w:rPr>
        <w:t xml:space="preserve">                                                                                                                            </w:t>
      </w:r>
      <w:r>
        <w:rPr>
          <w:i/>
        </w:rPr>
        <w:t xml:space="preserve">                                 </w:t>
      </w:r>
    </w:p>
    <w:p w:rsidR="007A70B6" w:rsidRDefault="007A70B6" w:rsidP="007A70B6">
      <w:pPr>
        <w:spacing w:line="360" w:lineRule="auto"/>
        <w:jc w:val="both"/>
        <w:rPr>
          <w:i/>
        </w:rPr>
      </w:pPr>
      <w:r w:rsidRPr="000C3106">
        <w:rPr>
          <w:i/>
        </w:rPr>
        <w:t xml:space="preserve">             </w:t>
      </w:r>
      <w:r>
        <w:rPr>
          <w:i/>
        </w:rPr>
        <w:t xml:space="preserve">                                                                                                                           </w:t>
      </w:r>
      <w:r w:rsidRPr="000C3106">
        <w:rPr>
          <w:i/>
        </w:rPr>
        <w:t>Prof.ssa Vince</w:t>
      </w:r>
      <w:r w:rsidR="00180CD0">
        <w:rPr>
          <w:i/>
        </w:rPr>
        <w:t>n</w:t>
      </w:r>
      <w:r w:rsidRPr="000C3106">
        <w:rPr>
          <w:i/>
        </w:rPr>
        <w:t xml:space="preserve">za </w:t>
      </w:r>
      <w:proofErr w:type="spellStart"/>
      <w:r w:rsidRPr="000C3106">
        <w:rPr>
          <w:i/>
        </w:rPr>
        <w:t>Piscitello</w:t>
      </w:r>
      <w:proofErr w:type="spellEnd"/>
    </w:p>
    <w:p w:rsidR="00180CD0" w:rsidRPr="000C3106" w:rsidRDefault="00180CD0" w:rsidP="007A70B6">
      <w:pPr>
        <w:spacing w:line="360" w:lineRule="auto"/>
        <w:jc w:val="both"/>
        <w:rPr>
          <w:i/>
        </w:rPr>
      </w:pPr>
      <w:r w:rsidRPr="000C3106">
        <w:rPr>
          <w:i/>
        </w:rPr>
        <w:t xml:space="preserve">                </w:t>
      </w:r>
      <w:r>
        <w:t xml:space="preserve">                                                                                          Firma autografa sostituita a mezzo stampa ai sensi dell’art. 3, comma 2</w:t>
      </w:r>
      <w:r>
        <w:br/>
        <w:t xml:space="preserve">                                                                                                          del decreto legislativo n. 39</w:t>
      </w:r>
    </w:p>
    <w:p w:rsidR="007A70B6" w:rsidRDefault="008F4ABC" w:rsidP="00180CD0">
      <w:pPr>
        <w:spacing w:line="360" w:lineRule="auto"/>
        <w:jc w:val="both"/>
        <w:rPr>
          <w:i/>
        </w:rPr>
      </w:pPr>
      <w:r w:rsidRPr="000C3106">
        <w:rPr>
          <w:i/>
        </w:rPr>
        <w:t xml:space="preserve">     </w:t>
      </w:r>
      <w:r>
        <w:t xml:space="preserve">            </w:t>
      </w:r>
    </w:p>
    <w:p w:rsidR="007A70B6" w:rsidRPr="00F231DD" w:rsidRDefault="007A70B6" w:rsidP="00BC0055">
      <w:pPr>
        <w:spacing w:line="360" w:lineRule="auto"/>
        <w:rPr>
          <w:i/>
        </w:rPr>
      </w:pPr>
    </w:p>
    <w:p w:rsidR="008030FD" w:rsidRDefault="008030FD" w:rsidP="00303777">
      <w:pPr>
        <w:spacing w:line="360" w:lineRule="auto"/>
        <w:ind w:left="539" w:right="567"/>
        <w:jc w:val="center"/>
      </w:pPr>
    </w:p>
    <w:p w:rsidR="008030FD" w:rsidRDefault="008030FD" w:rsidP="00303777">
      <w:pPr>
        <w:spacing w:line="360" w:lineRule="auto"/>
        <w:ind w:left="539" w:right="567"/>
        <w:jc w:val="center"/>
      </w:pPr>
    </w:p>
    <w:p w:rsidR="008030FD" w:rsidRDefault="008030FD" w:rsidP="00303777">
      <w:pPr>
        <w:spacing w:line="360" w:lineRule="auto"/>
        <w:ind w:left="539" w:right="567"/>
        <w:jc w:val="center"/>
      </w:pPr>
    </w:p>
    <w:p w:rsidR="008030FD" w:rsidRDefault="008030FD" w:rsidP="00303777">
      <w:pPr>
        <w:spacing w:line="360" w:lineRule="auto"/>
        <w:ind w:left="539" w:right="567"/>
        <w:jc w:val="center"/>
      </w:pPr>
    </w:p>
    <w:p w:rsidR="008030FD" w:rsidRDefault="008030FD" w:rsidP="00303777">
      <w:pPr>
        <w:spacing w:line="360" w:lineRule="auto"/>
        <w:ind w:left="539" w:right="567"/>
        <w:jc w:val="center"/>
      </w:pPr>
    </w:p>
    <w:p w:rsidR="008030FD" w:rsidRDefault="008030FD" w:rsidP="00303777">
      <w:pPr>
        <w:spacing w:line="360" w:lineRule="auto"/>
        <w:ind w:left="539" w:right="567"/>
        <w:jc w:val="center"/>
      </w:pPr>
    </w:p>
    <w:p w:rsidR="008030FD" w:rsidRDefault="008030FD" w:rsidP="00303777">
      <w:pPr>
        <w:spacing w:line="360" w:lineRule="auto"/>
        <w:ind w:left="539" w:right="567"/>
        <w:jc w:val="center"/>
      </w:pPr>
    </w:p>
    <w:p w:rsidR="008030FD" w:rsidRDefault="008030FD" w:rsidP="00303777">
      <w:pPr>
        <w:spacing w:line="360" w:lineRule="auto"/>
        <w:ind w:left="539" w:right="567"/>
        <w:jc w:val="center"/>
      </w:pPr>
    </w:p>
    <w:p w:rsidR="008030FD" w:rsidRDefault="008030FD" w:rsidP="00303777">
      <w:pPr>
        <w:spacing w:line="360" w:lineRule="auto"/>
        <w:ind w:left="539" w:right="567"/>
        <w:jc w:val="center"/>
      </w:pPr>
    </w:p>
    <w:p w:rsidR="008030FD" w:rsidRDefault="008030FD" w:rsidP="00303777">
      <w:pPr>
        <w:spacing w:line="360" w:lineRule="auto"/>
        <w:ind w:left="539" w:right="567"/>
        <w:jc w:val="center"/>
      </w:pPr>
    </w:p>
    <w:p w:rsidR="008030FD" w:rsidRDefault="008030FD" w:rsidP="00303777">
      <w:pPr>
        <w:spacing w:line="360" w:lineRule="auto"/>
        <w:ind w:left="539" w:right="567"/>
        <w:jc w:val="center"/>
      </w:pPr>
    </w:p>
    <w:p w:rsidR="00303777" w:rsidRPr="000C3106" w:rsidRDefault="00303777" w:rsidP="00303777">
      <w:pPr>
        <w:spacing w:line="360" w:lineRule="auto"/>
        <w:ind w:left="539" w:right="567"/>
        <w:jc w:val="center"/>
      </w:pPr>
      <w:r w:rsidRPr="000C3106">
        <w:object w:dxaOrig="3067" w:dyaOrig="1661">
          <v:shape id="_x0000_i1030" type="#_x0000_t75" style="width:85.4pt;height:46.9pt" o:ole="">
            <v:imagedata r:id="rId6" o:title=""/>
          </v:shape>
          <o:OLEObject Type="Embed" ProgID="CorelDraw.Graphic.7" ShapeID="_x0000_i1030" DrawAspect="Content" ObjectID="_1526243949" r:id="rId17"/>
        </w:object>
      </w:r>
    </w:p>
    <w:p w:rsidR="00303777" w:rsidRPr="000C3106" w:rsidRDefault="00303777" w:rsidP="00303777">
      <w:pPr>
        <w:pStyle w:val="Titolo1"/>
        <w:spacing w:line="360" w:lineRule="auto"/>
        <w:jc w:val="center"/>
        <w:rPr>
          <w:rFonts w:ascii="Times New Roman" w:hAnsi="Times New Roman" w:cs="Times New Roman"/>
          <w:sz w:val="24"/>
          <w:szCs w:val="24"/>
        </w:rPr>
      </w:pPr>
      <w:r w:rsidRPr="000C3106">
        <w:rPr>
          <w:rFonts w:ascii="Times New Roman" w:hAnsi="Times New Roman" w:cs="Times New Roman"/>
          <w:sz w:val="24"/>
          <w:szCs w:val="24"/>
        </w:rPr>
        <w:t>Istituto Comprensivo Statale “Giuseppe Di Vittorio”</w:t>
      </w:r>
    </w:p>
    <w:p w:rsidR="00303777" w:rsidRPr="000C3106" w:rsidRDefault="00303777" w:rsidP="00303777">
      <w:pPr>
        <w:pStyle w:val="Titolo1"/>
        <w:spacing w:line="360" w:lineRule="auto"/>
        <w:jc w:val="center"/>
        <w:rPr>
          <w:rFonts w:ascii="Times New Roman" w:hAnsi="Times New Roman" w:cs="Times New Roman"/>
          <w:sz w:val="24"/>
          <w:szCs w:val="24"/>
        </w:rPr>
      </w:pPr>
      <w:r w:rsidRPr="000C3106">
        <w:rPr>
          <w:rFonts w:ascii="Times New Roman" w:hAnsi="Times New Roman" w:cs="Times New Roman"/>
          <w:sz w:val="24"/>
          <w:szCs w:val="24"/>
        </w:rPr>
        <w:t>Via G. Di Vittorio, 11 - 90121</w:t>
      </w:r>
      <w:r w:rsidRPr="000C3106">
        <w:rPr>
          <w:rFonts w:ascii="Times New Roman" w:hAnsi="Times New Roman" w:cs="Times New Roman"/>
          <w:b w:val="0"/>
          <w:sz w:val="24"/>
          <w:szCs w:val="24"/>
        </w:rPr>
        <w:t xml:space="preserve"> Palermo - </w:t>
      </w:r>
      <w:r w:rsidRPr="000C3106">
        <w:rPr>
          <w:rFonts w:ascii="Times New Roman" w:hAnsi="Times New Roman" w:cs="Times New Roman"/>
          <w:b w:val="0"/>
          <w:sz w:val="24"/>
          <w:szCs w:val="24"/>
        </w:rPr>
        <w:sym w:font="Wingdings 2" w:char="0027"/>
      </w:r>
      <w:r w:rsidRPr="000C3106">
        <w:rPr>
          <w:rFonts w:ascii="Times New Roman" w:hAnsi="Times New Roman" w:cs="Times New Roman"/>
          <w:b w:val="0"/>
          <w:sz w:val="24"/>
          <w:szCs w:val="24"/>
        </w:rPr>
        <w:t xml:space="preserve"> </w:t>
      </w:r>
      <w:r w:rsidRPr="000C3106">
        <w:rPr>
          <w:rFonts w:ascii="Times New Roman" w:hAnsi="Times New Roman" w:cs="Times New Roman"/>
          <w:sz w:val="24"/>
          <w:szCs w:val="24"/>
        </w:rPr>
        <w:t xml:space="preserve">0916216635 </w:t>
      </w:r>
      <w:r w:rsidRPr="000C3106">
        <w:rPr>
          <w:rFonts w:ascii="Times New Roman" w:hAnsi="Times New Roman" w:cs="Times New Roman"/>
          <w:sz w:val="24"/>
          <w:szCs w:val="24"/>
        </w:rPr>
        <w:sym w:font="Wingdings 2" w:char="0037"/>
      </w:r>
      <w:r w:rsidRPr="000C3106">
        <w:rPr>
          <w:rFonts w:ascii="Times New Roman" w:hAnsi="Times New Roman" w:cs="Times New Roman"/>
          <w:sz w:val="24"/>
          <w:szCs w:val="24"/>
        </w:rPr>
        <w:t xml:space="preserve"> 0916216400</w:t>
      </w:r>
    </w:p>
    <w:p w:rsidR="00303777" w:rsidRPr="000C3106" w:rsidRDefault="00303777" w:rsidP="00303777">
      <w:pPr>
        <w:spacing w:line="360" w:lineRule="auto"/>
        <w:jc w:val="center"/>
        <w:outlineLvl w:val="0"/>
        <w:rPr>
          <w:b/>
        </w:rPr>
      </w:pPr>
      <w:r w:rsidRPr="000C3106">
        <w:rPr>
          <w:i/>
          <w:iCs/>
        </w:rPr>
        <w:t xml:space="preserve">Indirizzo e-mail: </w:t>
      </w:r>
      <w:hyperlink r:id="rId18" w:history="1">
        <w:r w:rsidRPr="000C3106">
          <w:rPr>
            <w:rStyle w:val="Collegamentoipertestuale"/>
            <w:i/>
            <w:iCs/>
          </w:rPr>
          <w:t>paic85200e@istruzione.it</w:t>
        </w:r>
      </w:hyperlink>
    </w:p>
    <w:p w:rsidR="00303777" w:rsidRPr="000C3106" w:rsidRDefault="00303777" w:rsidP="00303777">
      <w:pPr>
        <w:spacing w:line="360" w:lineRule="auto"/>
        <w:jc w:val="center"/>
        <w:outlineLvl w:val="0"/>
        <w:rPr>
          <w:b/>
        </w:rPr>
      </w:pPr>
    </w:p>
    <w:p w:rsidR="00303777" w:rsidRPr="000C3106" w:rsidRDefault="00303777" w:rsidP="00303777">
      <w:pPr>
        <w:spacing w:line="360" w:lineRule="auto"/>
        <w:jc w:val="center"/>
        <w:outlineLvl w:val="0"/>
        <w:rPr>
          <w:b/>
        </w:rPr>
      </w:pPr>
    </w:p>
    <w:p w:rsidR="00303777" w:rsidRPr="000C3106" w:rsidRDefault="00303777" w:rsidP="00303777">
      <w:pPr>
        <w:spacing w:line="360" w:lineRule="auto"/>
        <w:outlineLvl w:val="0"/>
        <w:rPr>
          <w:b/>
        </w:rPr>
      </w:pPr>
      <w:r w:rsidRPr="000C3106">
        <w:rPr>
          <w:b/>
        </w:rPr>
        <w:t>ELENCO DELLE DELIBERE DEL COLLEGIO DEI DOCENTI A.S. 2015/2016</w:t>
      </w:r>
    </w:p>
    <w:p w:rsidR="00303777" w:rsidRPr="000C3106" w:rsidRDefault="00303777" w:rsidP="00303777">
      <w:pPr>
        <w:spacing w:line="360" w:lineRule="auto"/>
      </w:pPr>
      <w:r>
        <w:t xml:space="preserve">Verbale </w:t>
      </w:r>
      <w:r w:rsidRPr="000C3106">
        <w:t xml:space="preserve"> N.122   DEL 01/09/2015.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851"/>
        <w:gridCol w:w="1701"/>
        <w:gridCol w:w="5811"/>
        <w:gridCol w:w="1920"/>
      </w:tblGrid>
      <w:tr w:rsidR="00303777" w:rsidRPr="000C3106" w:rsidTr="00303777">
        <w:tc>
          <w:tcPr>
            <w:tcW w:w="4786" w:type="dxa"/>
          </w:tcPr>
          <w:p w:rsidR="00303777" w:rsidRPr="000C3106" w:rsidRDefault="00303777" w:rsidP="00303777">
            <w:pPr>
              <w:spacing w:line="360" w:lineRule="auto"/>
              <w:jc w:val="both"/>
            </w:pPr>
            <w:r w:rsidRPr="000C3106">
              <w:t>Punto all’ordine del giorno</w:t>
            </w:r>
          </w:p>
        </w:tc>
        <w:tc>
          <w:tcPr>
            <w:tcW w:w="851" w:type="dxa"/>
          </w:tcPr>
          <w:p w:rsidR="00303777" w:rsidRPr="000C3106" w:rsidRDefault="00303777" w:rsidP="00303777">
            <w:pPr>
              <w:spacing w:line="360" w:lineRule="auto"/>
              <w:jc w:val="both"/>
            </w:pPr>
            <w:proofErr w:type="spellStart"/>
            <w:r w:rsidRPr="000C3106">
              <w:t>Appr</w:t>
            </w:r>
            <w:proofErr w:type="spellEnd"/>
            <w:r w:rsidRPr="000C3106">
              <w:t>.</w:t>
            </w:r>
          </w:p>
        </w:tc>
        <w:tc>
          <w:tcPr>
            <w:tcW w:w="1701" w:type="dxa"/>
          </w:tcPr>
          <w:p w:rsidR="00303777" w:rsidRPr="000C3106" w:rsidRDefault="00303777" w:rsidP="00303777">
            <w:pPr>
              <w:spacing w:line="360" w:lineRule="auto"/>
              <w:jc w:val="both"/>
            </w:pPr>
            <w:r w:rsidRPr="000C3106">
              <w:t xml:space="preserve">Modalità di </w:t>
            </w:r>
          </w:p>
          <w:p w:rsidR="00303777" w:rsidRPr="000C3106" w:rsidRDefault="00303777" w:rsidP="00303777">
            <w:pPr>
              <w:spacing w:line="360" w:lineRule="auto"/>
              <w:jc w:val="both"/>
            </w:pPr>
            <w:r w:rsidRPr="000C3106">
              <w:t>approvazione</w:t>
            </w:r>
          </w:p>
        </w:tc>
        <w:tc>
          <w:tcPr>
            <w:tcW w:w="5811" w:type="dxa"/>
          </w:tcPr>
          <w:p w:rsidR="00303777" w:rsidRPr="000C3106" w:rsidRDefault="00303777" w:rsidP="00303777">
            <w:pPr>
              <w:spacing w:line="360" w:lineRule="auto"/>
              <w:jc w:val="both"/>
            </w:pPr>
            <w:r w:rsidRPr="000C3106">
              <w:t>Delibera</w:t>
            </w:r>
          </w:p>
        </w:tc>
        <w:tc>
          <w:tcPr>
            <w:tcW w:w="1920" w:type="dxa"/>
          </w:tcPr>
          <w:p w:rsidR="00303777" w:rsidRPr="000C3106" w:rsidRDefault="00303777" w:rsidP="00303777">
            <w:pPr>
              <w:spacing w:line="360" w:lineRule="auto"/>
              <w:jc w:val="both"/>
            </w:pPr>
            <w:proofErr w:type="spellStart"/>
            <w:r w:rsidRPr="000C3106">
              <w:t>N°</w:t>
            </w:r>
            <w:proofErr w:type="spellEnd"/>
          </w:p>
        </w:tc>
      </w:tr>
      <w:tr w:rsidR="00303777" w:rsidRPr="000C3106" w:rsidTr="00303777">
        <w:tc>
          <w:tcPr>
            <w:tcW w:w="4786" w:type="dxa"/>
          </w:tcPr>
          <w:p w:rsidR="00303777" w:rsidRPr="000C3106" w:rsidRDefault="00303777" w:rsidP="00303777">
            <w:pPr>
              <w:numPr>
                <w:ilvl w:val="0"/>
                <w:numId w:val="14"/>
              </w:numPr>
              <w:suppressAutoHyphens/>
              <w:spacing w:line="360" w:lineRule="auto"/>
              <w:jc w:val="both"/>
            </w:pPr>
            <w:r w:rsidRPr="000C3106">
              <w:t>RAV ed azioni di miglioramento ;</w:t>
            </w:r>
          </w:p>
        </w:tc>
        <w:tc>
          <w:tcPr>
            <w:tcW w:w="851" w:type="dxa"/>
          </w:tcPr>
          <w:p w:rsidR="00303777" w:rsidRPr="000C3106" w:rsidRDefault="00303777" w:rsidP="00303777">
            <w:pPr>
              <w:spacing w:line="360" w:lineRule="auto"/>
              <w:jc w:val="both"/>
            </w:pPr>
            <w:r w:rsidRPr="000C3106">
              <w:t>Si</w:t>
            </w:r>
          </w:p>
        </w:tc>
        <w:tc>
          <w:tcPr>
            <w:tcW w:w="1701" w:type="dxa"/>
          </w:tcPr>
          <w:p w:rsidR="00303777" w:rsidRPr="000C3106" w:rsidRDefault="00303777" w:rsidP="00303777">
            <w:pPr>
              <w:spacing w:line="360" w:lineRule="auto"/>
              <w:jc w:val="both"/>
            </w:pPr>
            <w:r w:rsidRPr="000C3106">
              <w:t>All’unanimità</w:t>
            </w:r>
          </w:p>
        </w:tc>
        <w:tc>
          <w:tcPr>
            <w:tcW w:w="5811" w:type="dxa"/>
          </w:tcPr>
          <w:p w:rsidR="00303777" w:rsidRPr="003F7EEC" w:rsidRDefault="00303777" w:rsidP="00303777">
            <w:pPr>
              <w:pStyle w:val="Paragrafoelenco"/>
              <w:ind w:left="0"/>
              <w:jc w:val="both"/>
            </w:pPr>
            <w:r w:rsidRPr="003F7EEC">
              <w:rPr>
                <w:rFonts w:ascii="Times New Roman" w:hAnsi="Times New Roman"/>
                <w:sz w:val="24"/>
                <w:szCs w:val="24"/>
              </w:rPr>
              <w:t>di approvare le risultanze e la definizione di priorità che emergono dal RAV del proprio istituto scolastico e precisamente in merito agli Esiti degli studenti: Riduzione dispersione scolastica, Riduzione studenti collocati nelle fasce di voto più basse;  in riferimento alle Competenze chiave e di cittadinanza: Migliorare il livello delle competenze chiave e di cittadinanza, migliorare il Sistema di Valutazione delle competenze chiave e di cittadinanza.</w:t>
            </w:r>
          </w:p>
        </w:tc>
        <w:tc>
          <w:tcPr>
            <w:tcW w:w="1920" w:type="dxa"/>
          </w:tcPr>
          <w:p w:rsidR="00303777" w:rsidRPr="000C3106" w:rsidRDefault="00303777" w:rsidP="00303777">
            <w:pPr>
              <w:spacing w:line="360" w:lineRule="auto"/>
              <w:jc w:val="both"/>
            </w:pPr>
            <w:r w:rsidRPr="000C3106">
              <w:t>Delibera n.112 del 01/09/2015</w:t>
            </w:r>
          </w:p>
        </w:tc>
      </w:tr>
      <w:tr w:rsidR="00303777" w:rsidRPr="000C3106" w:rsidTr="00303777">
        <w:tc>
          <w:tcPr>
            <w:tcW w:w="4786" w:type="dxa"/>
          </w:tcPr>
          <w:p w:rsidR="00303777" w:rsidRPr="000C3106" w:rsidRDefault="00303777" w:rsidP="00303777">
            <w:pPr>
              <w:numPr>
                <w:ilvl w:val="0"/>
                <w:numId w:val="14"/>
              </w:numPr>
              <w:suppressAutoHyphens/>
              <w:spacing w:line="360" w:lineRule="auto"/>
              <w:jc w:val="both"/>
            </w:pPr>
            <w:r w:rsidRPr="000C3106">
              <w:t>Legge 107 del 13 luglio 2015;</w:t>
            </w:r>
          </w:p>
        </w:tc>
        <w:tc>
          <w:tcPr>
            <w:tcW w:w="851" w:type="dxa"/>
          </w:tcPr>
          <w:p w:rsidR="00303777" w:rsidRPr="000C3106" w:rsidRDefault="00303777" w:rsidP="00303777">
            <w:pPr>
              <w:spacing w:line="360" w:lineRule="auto"/>
              <w:jc w:val="both"/>
            </w:pPr>
            <w:r w:rsidRPr="000C3106">
              <w:t>Si</w:t>
            </w:r>
          </w:p>
        </w:tc>
        <w:tc>
          <w:tcPr>
            <w:tcW w:w="1701" w:type="dxa"/>
          </w:tcPr>
          <w:p w:rsidR="00303777" w:rsidRPr="000C3106" w:rsidRDefault="00303777" w:rsidP="00303777">
            <w:pPr>
              <w:spacing w:line="360" w:lineRule="auto"/>
            </w:pPr>
            <w:r w:rsidRPr="000C3106">
              <w:t>All’unanimità</w:t>
            </w:r>
          </w:p>
        </w:tc>
        <w:tc>
          <w:tcPr>
            <w:tcW w:w="5811" w:type="dxa"/>
          </w:tcPr>
          <w:p w:rsidR="00303777" w:rsidRPr="000C3106" w:rsidRDefault="00303777" w:rsidP="00303777">
            <w:pPr>
              <w:spacing w:line="360" w:lineRule="auto"/>
              <w:jc w:val="both"/>
            </w:pPr>
            <w:r w:rsidRPr="000C3106">
              <w:t xml:space="preserve">di prendere atto della legge 107. </w:t>
            </w:r>
          </w:p>
        </w:tc>
        <w:tc>
          <w:tcPr>
            <w:tcW w:w="1920" w:type="dxa"/>
          </w:tcPr>
          <w:p w:rsidR="00303777" w:rsidRPr="000C3106" w:rsidRDefault="00303777" w:rsidP="00303777">
            <w:pPr>
              <w:spacing w:line="360" w:lineRule="auto"/>
              <w:jc w:val="both"/>
            </w:pPr>
            <w:r w:rsidRPr="000C3106">
              <w:t>Delibera</w:t>
            </w:r>
            <w:r>
              <w:t xml:space="preserve"> </w:t>
            </w:r>
            <w:r w:rsidRPr="000C3106">
              <w:t xml:space="preserve">n.113 </w:t>
            </w:r>
            <w:r w:rsidRPr="000C3106">
              <w:lastRenderedPageBreak/>
              <w:t>del 01/09/2015</w:t>
            </w:r>
          </w:p>
        </w:tc>
      </w:tr>
      <w:tr w:rsidR="00303777" w:rsidRPr="000C3106" w:rsidTr="00303777">
        <w:tc>
          <w:tcPr>
            <w:tcW w:w="4786" w:type="dxa"/>
          </w:tcPr>
          <w:p w:rsidR="00303777" w:rsidRPr="000C3106" w:rsidRDefault="00303777" w:rsidP="00303777">
            <w:pPr>
              <w:numPr>
                <w:ilvl w:val="0"/>
                <w:numId w:val="14"/>
              </w:numPr>
              <w:suppressAutoHyphens/>
              <w:spacing w:line="360" w:lineRule="auto"/>
              <w:jc w:val="both"/>
            </w:pPr>
            <w:r w:rsidRPr="000C3106">
              <w:lastRenderedPageBreak/>
              <w:t>Suddivisione dell’</w:t>
            </w:r>
            <w:proofErr w:type="spellStart"/>
            <w:r w:rsidRPr="000C3106">
              <w:t>a.s.</w:t>
            </w:r>
            <w:proofErr w:type="spellEnd"/>
            <w:r w:rsidRPr="000C3106">
              <w:t xml:space="preserve"> 2’15/2016;</w:t>
            </w:r>
          </w:p>
        </w:tc>
        <w:tc>
          <w:tcPr>
            <w:tcW w:w="851" w:type="dxa"/>
          </w:tcPr>
          <w:p w:rsidR="00303777" w:rsidRPr="000C3106" w:rsidRDefault="00303777" w:rsidP="00303777">
            <w:pPr>
              <w:spacing w:line="360" w:lineRule="auto"/>
            </w:pPr>
            <w:r w:rsidRPr="000C3106">
              <w:t>Si</w:t>
            </w:r>
          </w:p>
        </w:tc>
        <w:tc>
          <w:tcPr>
            <w:tcW w:w="1701" w:type="dxa"/>
          </w:tcPr>
          <w:p w:rsidR="00303777" w:rsidRPr="000C3106" w:rsidRDefault="00303777" w:rsidP="00303777">
            <w:pPr>
              <w:spacing w:line="360" w:lineRule="auto"/>
            </w:pPr>
            <w:r w:rsidRPr="000C3106">
              <w:t>A maggioranza</w:t>
            </w:r>
          </w:p>
          <w:p w:rsidR="00303777" w:rsidRPr="000C3106" w:rsidRDefault="00303777" w:rsidP="00303777">
            <w:pPr>
              <w:spacing w:line="360" w:lineRule="auto"/>
            </w:pPr>
            <w:r w:rsidRPr="000C3106">
              <w:t>Perché vi sono due contrari</w:t>
            </w:r>
          </w:p>
        </w:tc>
        <w:tc>
          <w:tcPr>
            <w:tcW w:w="5811" w:type="dxa"/>
          </w:tcPr>
          <w:p w:rsidR="00303777" w:rsidRPr="000C3106" w:rsidRDefault="00303777" w:rsidP="00303777">
            <w:pPr>
              <w:spacing w:line="360" w:lineRule="auto"/>
              <w:jc w:val="both"/>
            </w:pPr>
            <w:r w:rsidRPr="000C3106">
              <w:t xml:space="preserve">di approvare la scansione quadrimestrale accogliendo favorevolmente la proposta del D. S. di consegnare alle famiglie il documento di valutazione </w:t>
            </w:r>
            <w:proofErr w:type="spellStart"/>
            <w:r w:rsidRPr="000C3106">
              <w:t>infraquadrimestrale</w:t>
            </w:r>
            <w:proofErr w:type="spellEnd"/>
            <w:r w:rsidRPr="000C3106">
              <w:t xml:space="preserve"> come previsto dalla normativa vigente</w:t>
            </w:r>
            <w:r w:rsidRPr="000C3106">
              <w:rPr>
                <w:b/>
              </w:rPr>
              <w:t>.</w:t>
            </w:r>
          </w:p>
        </w:tc>
        <w:tc>
          <w:tcPr>
            <w:tcW w:w="1920" w:type="dxa"/>
          </w:tcPr>
          <w:p w:rsidR="00303777" w:rsidRPr="000C3106" w:rsidRDefault="00303777" w:rsidP="00303777">
            <w:pPr>
              <w:spacing w:line="360" w:lineRule="auto"/>
            </w:pPr>
            <w:r w:rsidRPr="000C3106">
              <w:t>Delibera n.114  del 01/09/2015</w:t>
            </w:r>
          </w:p>
        </w:tc>
      </w:tr>
      <w:tr w:rsidR="00303777" w:rsidRPr="000C3106" w:rsidTr="00303777">
        <w:tc>
          <w:tcPr>
            <w:tcW w:w="4786" w:type="dxa"/>
          </w:tcPr>
          <w:p w:rsidR="00303777" w:rsidRPr="000C3106" w:rsidRDefault="00303777" w:rsidP="00303777">
            <w:pPr>
              <w:numPr>
                <w:ilvl w:val="0"/>
                <w:numId w:val="14"/>
              </w:numPr>
              <w:suppressAutoHyphens/>
              <w:spacing w:line="360" w:lineRule="auto"/>
              <w:jc w:val="both"/>
            </w:pPr>
            <w:r w:rsidRPr="000C3106">
              <w:t>Proposta sui criteri per l’assegnazione dei docenti alle classi;</w:t>
            </w:r>
          </w:p>
        </w:tc>
        <w:tc>
          <w:tcPr>
            <w:tcW w:w="851" w:type="dxa"/>
          </w:tcPr>
          <w:p w:rsidR="00303777" w:rsidRPr="000C3106" w:rsidRDefault="00303777" w:rsidP="00303777">
            <w:pPr>
              <w:spacing w:line="360" w:lineRule="auto"/>
            </w:pPr>
            <w:r w:rsidRPr="000C3106">
              <w:t>Si</w:t>
            </w:r>
          </w:p>
        </w:tc>
        <w:tc>
          <w:tcPr>
            <w:tcW w:w="1701" w:type="dxa"/>
          </w:tcPr>
          <w:p w:rsidR="00303777" w:rsidRPr="000C3106" w:rsidRDefault="00303777" w:rsidP="00303777">
            <w:pPr>
              <w:spacing w:line="360" w:lineRule="auto"/>
            </w:pPr>
            <w:r w:rsidRPr="000C3106">
              <w:t>A maggioranza</w:t>
            </w:r>
          </w:p>
          <w:p w:rsidR="00303777" w:rsidRPr="000C3106" w:rsidRDefault="00303777" w:rsidP="00303777">
            <w:pPr>
              <w:spacing w:line="360" w:lineRule="auto"/>
            </w:pPr>
            <w:r w:rsidRPr="000C3106">
              <w:t>perché vi è un astenuto</w:t>
            </w:r>
          </w:p>
        </w:tc>
        <w:tc>
          <w:tcPr>
            <w:tcW w:w="5811" w:type="dxa"/>
          </w:tcPr>
          <w:p w:rsidR="00303777" w:rsidRPr="000C3106" w:rsidRDefault="00303777" w:rsidP="00303777">
            <w:pPr>
              <w:spacing w:line="360" w:lineRule="auto"/>
              <w:ind w:left="-142"/>
              <w:jc w:val="both"/>
            </w:pPr>
            <w:r w:rsidRPr="000C3106">
              <w:t>di approvare</w:t>
            </w:r>
            <w:r>
              <w:t xml:space="preserve"> </w:t>
            </w:r>
            <w:r w:rsidRPr="000C3106">
              <w:t>i seguenti criteri per l’assegnazione dei docenti alle classi:</w:t>
            </w:r>
          </w:p>
          <w:p w:rsidR="00303777" w:rsidRPr="000C3106" w:rsidRDefault="00303777" w:rsidP="00303777">
            <w:pPr>
              <w:pStyle w:val="Paragrafoelenco"/>
              <w:numPr>
                <w:ilvl w:val="0"/>
                <w:numId w:val="16"/>
              </w:numPr>
              <w:spacing w:line="360" w:lineRule="auto"/>
              <w:jc w:val="both"/>
              <w:rPr>
                <w:rFonts w:ascii="Times New Roman" w:hAnsi="Times New Roman"/>
                <w:sz w:val="24"/>
                <w:szCs w:val="24"/>
              </w:rPr>
            </w:pPr>
            <w:r w:rsidRPr="000C3106">
              <w:rPr>
                <w:rFonts w:ascii="Times New Roman" w:hAnsi="Times New Roman"/>
                <w:sz w:val="24"/>
                <w:szCs w:val="24"/>
              </w:rPr>
              <w:t>Continuità didattica, salvo casi particolari che impediscano oggettivamente l'applicazione di tale principio (per esempio, l'incompatibilità del docente con la classe o altre esigenze di tipo didattico).</w:t>
            </w:r>
          </w:p>
          <w:p w:rsidR="00303777" w:rsidRPr="000C3106" w:rsidRDefault="00303777" w:rsidP="00303777">
            <w:pPr>
              <w:pStyle w:val="Paragrafoelenco"/>
              <w:numPr>
                <w:ilvl w:val="0"/>
                <w:numId w:val="16"/>
              </w:numPr>
              <w:spacing w:line="360" w:lineRule="auto"/>
              <w:jc w:val="both"/>
              <w:rPr>
                <w:sz w:val="24"/>
                <w:szCs w:val="24"/>
              </w:rPr>
            </w:pPr>
            <w:r w:rsidRPr="000C3106">
              <w:rPr>
                <w:rFonts w:ascii="Times New Roman" w:hAnsi="Times New Roman"/>
                <w:sz w:val="24"/>
                <w:szCs w:val="24"/>
              </w:rPr>
              <w:t>Competenze</w:t>
            </w:r>
            <w:r w:rsidRPr="000C3106">
              <w:rPr>
                <w:rFonts w:ascii="Times New Roman" w:hAnsi="Times New Roman"/>
                <w:b/>
                <w:i/>
                <w:sz w:val="24"/>
                <w:szCs w:val="24"/>
              </w:rPr>
              <w:t>.</w:t>
            </w:r>
          </w:p>
        </w:tc>
        <w:tc>
          <w:tcPr>
            <w:tcW w:w="1920" w:type="dxa"/>
          </w:tcPr>
          <w:p w:rsidR="00303777" w:rsidRPr="000C3106" w:rsidRDefault="00303777" w:rsidP="00303777">
            <w:pPr>
              <w:spacing w:line="360" w:lineRule="auto"/>
            </w:pPr>
            <w:r w:rsidRPr="000C3106">
              <w:t>Delibera n.115 del 01/09/2015</w:t>
            </w:r>
          </w:p>
        </w:tc>
      </w:tr>
      <w:tr w:rsidR="00303777" w:rsidRPr="000C3106" w:rsidTr="00303777">
        <w:tc>
          <w:tcPr>
            <w:tcW w:w="4786" w:type="dxa"/>
          </w:tcPr>
          <w:p w:rsidR="00303777" w:rsidRPr="000C3106" w:rsidRDefault="00303777" w:rsidP="00303777">
            <w:pPr>
              <w:numPr>
                <w:ilvl w:val="0"/>
                <w:numId w:val="14"/>
              </w:numPr>
              <w:suppressAutoHyphens/>
              <w:spacing w:line="360" w:lineRule="auto"/>
              <w:jc w:val="both"/>
            </w:pPr>
            <w:r w:rsidRPr="000C3106">
              <w:t>Proposta per la formulazione orario lezioni;</w:t>
            </w:r>
          </w:p>
        </w:tc>
        <w:tc>
          <w:tcPr>
            <w:tcW w:w="851" w:type="dxa"/>
          </w:tcPr>
          <w:p w:rsidR="00303777" w:rsidRPr="000C3106" w:rsidRDefault="00303777" w:rsidP="00303777">
            <w:pPr>
              <w:spacing w:line="360" w:lineRule="auto"/>
            </w:pPr>
            <w:r w:rsidRPr="000C3106">
              <w:t>Si</w:t>
            </w:r>
          </w:p>
        </w:tc>
        <w:tc>
          <w:tcPr>
            <w:tcW w:w="1701" w:type="dxa"/>
          </w:tcPr>
          <w:p w:rsidR="00303777" w:rsidRPr="000C3106" w:rsidRDefault="00303777" w:rsidP="00303777">
            <w:pPr>
              <w:spacing w:line="360" w:lineRule="auto"/>
            </w:pPr>
            <w:r w:rsidRPr="000C3106">
              <w:t>All’unanimità</w:t>
            </w:r>
          </w:p>
        </w:tc>
        <w:tc>
          <w:tcPr>
            <w:tcW w:w="5811" w:type="dxa"/>
          </w:tcPr>
          <w:p w:rsidR="00303777" w:rsidRPr="000C3106" w:rsidRDefault="00303777" w:rsidP="00303777">
            <w:pPr>
              <w:autoSpaceDE w:val="0"/>
              <w:autoSpaceDN w:val="0"/>
              <w:adjustRightInd w:val="0"/>
              <w:spacing w:line="360" w:lineRule="auto"/>
            </w:pPr>
            <w:r w:rsidRPr="000C3106">
              <w:t>di approvare la proposta del Dirigente Scolastico di anticipare l’avvio dell’anno scolastico al 10 settembre e di sospendere le attività didattiche nei seguenti giorni: 7 dicembre e 8 febbraio.</w:t>
            </w:r>
          </w:p>
        </w:tc>
        <w:tc>
          <w:tcPr>
            <w:tcW w:w="1920" w:type="dxa"/>
          </w:tcPr>
          <w:p w:rsidR="00303777" w:rsidRPr="000C3106" w:rsidRDefault="00303777" w:rsidP="00303777">
            <w:pPr>
              <w:spacing w:line="360" w:lineRule="auto"/>
            </w:pPr>
            <w:r w:rsidRPr="000C3106">
              <w:t>Delibera n.116 del 01/09/2015</w:t>
            </w:r>
          </w:p>
        </w:tc>
      </w:tr>
      <w:tr w:rsidR="00303777" w:rsidRPr="000C3106" w:rsidTr="00303777">
        <w:tc>
          <w:tcPr>
            <w:tcW w:w="4786" w:type="dxa"/>
          </w:tcPr>
          <w:p w:rsidR="00303777" w:rsidRPr="000C3106" w:rsidRDefault="00303777" w:rsidP="00303777">
            <w:pPr>
              <w:numPr>
                <w:ilvl w:val="0"/>
                <w:numId w:val="14"/>
              </w:numPr>
              <w:suppressAutoHyphens/>
              <w:spacing w:line="360" w:lineRule="auto"/>
              <w:jc w:val="both"/>
            </w:pPr>
            <w:r w:rsidRPr="000C3106">
              <w:t>Individuazione referenti strutturazione orario;</w:t>
            </w:r>
          </w:p>
        </w:tc>
        <w:tc>
          <w:tcPr>
            <w:tcW w:w="851" w:type="dxa"/>
          </w:tcPr>
          <w:p w:rsidR="00303777" w:rsidRPr="000C3106" w:rsidRDefault="00303777" w:rsidP="00303777">
            <w:pPr>
              <w:spacing w:line="360" w:lineRule="auto"/>
            </w:pPr>
            <w:r w:rsidRPr="000C3106">
              <w:t>Si</w:t>
            </w:r>
          </w:p>
        </w:tc>
        <w:tc>
          <w:tcPr>
            <w:tcW w:w="1701" w:type="dxa"/>
          </w:tcPr>
          <w:p w:rsidR="00303777" w:rsidRPr="000C3106" w:rsidRDefault="00303777" w:rsidP="00303777">
            <w:pPr>
              <w:spacing w:line="360" w:lineRule="auto"/>
            </w:pPr>
            <w:r w:rsidRPr="000C3106">
              <w:t>All’unanimità</w:t>
            </w:r>
          </w:p>
        </w:tc>
        <w:tc>
          <w:tcPr>
            <w:tcW w:w="5811" w:type="dxa"/>
          </w:tcPr>
          <w:p w:rsidR="00303777" w:rsidRPr="000C3106" w:rsidRDefault="00303777" w:rsidP="00303777">
            <w:pPr>
              <w:spacing w:line="360" w:lineRule="auto"/>
            </w:pPr>
            <w:r>
              <w:t>d</w:t>
            </w:r>
            <w:r w:rsidRPr="000C3106">
              <w:t>i</w:t>
            </w:r>
            <w:r>
              <w:t xml:space="preserve"> approvare </w:t>
            </w:r>
            <w:r w:rsidRPr="000C3106">
              <w:t xml:space="preserve"> la proposta del </w:t>
            </w:r>
            <w:proofErr w:type="spellStart"/>
            <w:r w:rsidRPr="000C3106">
              <w:t>D.S.</w:t>
            </w:r>
            <w:proofErr w:type="spellEnd"/>
            <w:r w:rsidRPr="000C3106">
              <w:t xml:space="preserve"> di affidare la strutturazione dell’orario alle docenti Pecoraro e Bruno rispettivamente per la scuola primaria e per la sc. secondaria..</w:t>
            </w:r>
          </w:p>
        </w:tc>
        <w:tc>
          <w:tcPr>
            <w:tcW w:w="1920" w:type="dxa"/>
          </w:tcPr>
          <w:p w:rsidR="00303777" w:rsidRPr="000C3106" w:rsidRDefault="00303777" w:rsidP="00303777">
            <w:pPr>
              <w:spacing w:line="360" w:lineRule="auto"/>
            </w:pPr>
            <w:r w:rsidRPr="000C3106">
              <w:t>Delibera n.117 del 01/09/2015</w:t>
            </w:r>
          </w:p>
        </w:tc>
      </w:tr>
      <w:tr w:rsidR="00303777" w:rsidRPr="000C3106" w:rsidTr="00303777">
        <w:tc>
          <w:tcPr>
            <w:tcW w:w="4786" w:type="dxa"/>
          </w:tcPr>
          <w:p w:rsidR="00303777" w:rsidRPr="000C3106" w:rsidRDefault="00303777" w:rsidP="00303777">
            <w:pPr>
              <w:numPr>
                <w:ilvl w:val="0"/>
                <w:numId w:val="14"/>
              </w:numPr>
              <w:suppressAutoHyphens/>
              <w:spacing w:line="360" w:lineRule="auto"/>
              <w:jc w:val="both"/>
            </w:pPr>
            <w:r w:rsidRPr="000C3106">
              <w:t xml:space="preserve">Calendario degli esami conclusivi del </w:t>
            </w:r>
            <w:r w:rsidRPr="000C3106">
              <w:lastRenderedPageBreak/>
              <w:t>primo ciclo di istruzione;</w:t>
            </w:r>
          </w:p>
        </w:tc>
        <w:tc>
          <w:tcPr>
            <w:tcW w:w="851" w:type="dxa"/>
          </w:tcPr>
          <w:p w:rsidR="00303777" w:rsidRPr="000C3106" w:rsidRDefault="00303777" w:rsidP="00303777">
            <w:pPr>
              <w:spacing w:line="360" w:lineRule="auto"/>
            </w:pPr>
            <w:r w:rsidRPr="000C3106">
              <w:lastRenderedPageBreak/>
              <w:t>Si</w:t>
            </w:r>
          </w:p>
        </w:tc>
        <w:tc>
          <w:tcPr>
            <w:tcW w:w="1701" w:type="dxa"/>
          </w:tcPr>
          <w:p w:rsidR="00303777" w:rsidRPr="000C3106" w:rsidRDefault="00303777" w:rsidP="00303777">
            <w:pPr>
              <w:spacing w:line="360" w:lineRule="auto"/>
            </w:pPr>
            <w:r w:rsidRPr="000C3106">
              <w:t>All’unanimità</w:t>
            </w:r>
          </w:p>
        </w:tc>
        <w:tc>
          <w:tcPr>
            <w:tcW w:w="5811" w:type="dxa"/>
          </w:tcPr>
          <w:p w:rsidR="00303777" w:rsidRPr="000C3106" w:rsidRDefault="00303777" w:rsidP="00303777">
            <w:pPr>
              <w:pStyle w:val="Rientrocorpodeltesto2"/>
              <w:spacing w:line="360" w:lineRule="auto"/>
              <w:ind w:left="33" w:hanging="43"/>
              <w:rPr>
                <w:sz w:val="24"/>
              </w:rPr>
            </w:pPr>
            <w:r w:rsidRPr="000C3106">
              <w:rPr>
                <w:sz w:val="24"/>
              </w:rPr>
              <w:t xml:space="preserve">di approvare il  calendario degli esami conclusivi del </w:t>
            </w:r>
            <w:r w:rsidRPr="000C3106">
              <w:rPr>
                <w:sz w:val="24"/>
              </w:rPr>
              <w:lastRenderedPageBreak/>
              <w:t>primo ciclo d’istruzione qui di seguito riportato:</w:t>
            </w:r>
          </w:p>
          <w:p w:rsidR="00303777" w:rsidRPr="000C3106" w:rsidRDefault="00303777" w:rsidP="00303777">
            <w:pPr>
              <w:pStyle w:val="Rientrocorpodeltesto2"/>
              <w:spacing w:line="360" w:lineRule="auto"/>
              <w:ind w:left="33" w:hanging="43"/>
              <w:rPr>
                <w:sz w:val="24"/>
              </w:rPr>
            </w:pPr>
            <w:r w:rsidRPr="000C3106">
              <w:rPr>
                <w:sz w:val="24"/>
              </w:rPr>
              <w:t>14 giugno riunione preliminare</w:t>
            </w:r>
          </w:p>
          <w:p w:rsidR="00303777" w:rsidRPr="000C3106" w:rsidRDefault="00303777" w:rsidP="00303777">
            <w:pPr>
              <w:pStyle w:val="Rientrocorpodeltesto2"/>
              <w:spacing w:line="360" w:lineRule="auto"/>
              <w:ind w:left="33" w:hanging="43"/>
              <w:rPr>
                <w:sz w:val="24"/>
              </w:rPr>
            </w:pPr>
            <w:r w:rsidRPr="000C3106">
              <w:rPr>
                <w:sz w:val="24"/>
              </w:rPr>
              <w:t xml:space="preserve">15 giugno prova scritta d’Italiano; </w:t>
            </w:r>
          </w:p>
          <w:p w:rsidR="00303777" w:rsidRPr="000C3106" w:rsidRDefault="00303777" w:rsidP="00303777">
            <w:pPr>
              <w:pStyle w:val="Rientrocorpodeltesto2"/>
              <w:spacing w:line="360" w:lineRule="auto"/>
              <w:ind w:left="33" w:hanging="43"/>
              <w:rPr>
                <w:sz w:val="24"/>
              </w:rPr>
            </w:pPr>
            <w:r w:rsidRPr="000C3106">
              <w:rPr>
                <w:sz w:val="24"/>
              </w:rPr>
              <w:t>26 giugno prova scritta di Matematica</w:t>
            </w:r>
            <w:r>
              <w:rPr>
                <w:sz w:val="24"/>
              </w:rPr>
              <w:t>;</w:t>
            </w:r>
          </w:p>
          <w:p w:rsidR="00303777" w:rsidRPr="000C3106" w:rsidRDefault="00303777" w:rsidP="00303777">
            <w:pPr>
              <w:pStyle w:val="Rientrocorpodeltesto2"/>
              <w:spacing w:line="360" w:lineRule="auto"/>
              <w:ind w:left="33" w:hanging="43"/>
              <w:rPr>
                <w:sz w:val="24"/>
              </w:rPr>
            </w:pPr>
            <w:r w:rsidRPr="000C3106">
              <w:rPr>
                <w:sz w:val="24"/>
              </w:rPr>
              <w:t>17 giugno prova Nazionale;</w:t>
            </w:r>
          </w:p>
          <w:p w:rsidR="00303777" w:rsidRPr="000C3106" w:rsidRDefault="00303777" w:rsidP="00303777">
            <w:pPr>
              <w:pStyle w:val="Rientrocorpodeltesto2"/>
              <w:spacing w:line="360" w:lineRule="auto"/>
              <w:ind w:left="33" w:hanging="43"/>
              <w:rPr>
                <w:sz w:val="24"/>
              </w:rPr>
            </w:pPr>
            <w:r w:rsidRPr="000C3106">
              <w:rPr>
                <w:sz w:val="24"/>
              </w:rPr>
              <w:t>18 giugno prova scritta di Francese</w:t>
            </w:r>
            <w:r>
              <w:rPr>
                <w:sz w:val="24"/>
              </w:rPr>
              <w:t>;</w:t>
            </w:r>
          </w:p>
          <w:p w:rsidR="00303777" w:rsidRDefault="00303777" w:rsidP="00303777">
            <w:pPr>
              <w:pStyle w:val="Rientrocorpodeltesto2"/>
              <w:spacing w:line="360" w:lineRule="auto"/>
              <w:ind w:left="33" w:hanging="43"/>
              <w:rPr>
                <w:sz w:val="24"/>
              </w:rPr>
            </w:pPr>
            <w:r w:rsidRPr="000C3106">
              <w:rPr>
                <w:sz w:val="24"/>
              </w:rPr>
              <w:t xml:space="preserve">20 giugno prova scritta di Inglese. </w:t>
            </w:r>
          </w:p>
          <w:p w:rsidR="008F4ABC" w:rsidRPr="000C3106" w:rsidRDefault="008F4ABC" w:rsidP="00303777">
            <w:pPr>
              <w:pStyle w:val="Rientrocorpodeltesto2"/>
              <w:spacing w:line="360" w:lineRule="auto"/>
              <w:ind w:left="33" w:hanging="43"/>
              <w:rPr>
                <w:sz w:val="24"/>
              </w:rPr>
            </w:pPr>
          </w:p>
        </w:tc>
        <w:tc>
          <w:tcPr>
            <w:tcW w:w="1920" w:type="dxa"/>
          </w:tcPr>
          <w:p w:rsidR="00303777" w:rsidRPr="000C3106" w:rsidRDefault="00303777" w:rsidP="00303777">
            <w:pPr>
              <w:spacing w:line="360" w:lineRule="auto"/>
            </w:pPr>
            <w:r w:rsidRPr="000C3106">
              <w:lastRenderedPageBreak/>
              <w:t xml:space="preserve">Delibera n.118 </w:t>
            </w:r>
            <w:r w:rsidRPr="000C3106">
              <w:lastRenderedPageBreak/>
              <w:t>del 01/09/2015</w:t>
            </w:r>
          </w:p>
        </w:tc>
      </w:tr>
      <w:tr w:rsidR="00303777" w:rsidRPr="000C3106" w:rsidTr="00303777">
        <w:tc>
          <w:tcPr>
            <w:tcW w:w="4786" w:type="dxa"/>
          </w:tcPr>
          <w:p w:rsidR="00303777" w:rsidRPr="000C3106" w:rsidRDefault="00303777" w:rsidP="00303777">
            <w:pPr>
              <w:numPr>
                <w:ilvl w:val="0"/>
                <w:numId w:val="14"/>
              </w:numPr>
              <w:suppressAutoHyphens/>
              <w:spacing w:line="360" w:lineRule="auto"/>
              <w:jc w:val="both"/>
            </w:pPr>
            <w:r w:rsidRPr="000C3106">
              <w:lastRenderedPageBreak/>
              <w:t>Costituzione Commissioni di lavoro sui temi di fondo;</w:t>
            </w:r>
          </w:p>
        </w:tc>
        <w:tc>
          <w:tcPr>
            <w:tcW w:w="851" w:type="dxa"/>
          </w:tcPr>
          <w:p w:rsidR="00303777" w:rsidRPr="000C3106" w:rsidRDefault="00303777" w:rsidP="00303777">
            <w:pPr>
              <w:spacing w:line="360" w:lineRule="auto"/>
            </w:pPr>
            <w:r w:rsidRPr="000C3106">
              <w:t>Si</w:t>
            </w:r>
          </w:p>
        </w:tc>
        <w:tc>
          <w:tcPr>
            <w:tcW w:w="1701" w:type="dxa"/>
          </w:tcPr>
          <w:p w:rsidR="00303777" w:rsidRPr="000C3106" w:rsidRDefault="00303777" w:rsidP="00303777">
            <w:pPr>
              <w:spacing w:line="360" w:lineRule="auto"/>
              <w:jc w:val="both"/>
            </w:pPr>
            <w:r w:rsidRPr="000C3106">
              <w:t>All’unanimità</w:t>
            </w:r>
          </w:p>
        </w:tc>
        <w:tc>
          <w:tcPr>
            <w:tcW w:w="5811" w:type="dxa"/>
          </w:tcPr>
          <w:p w:rsidR="00303777" w:rsidRPr="000C3106" w:rsidRDefault="00303777" w:rsidP="00303777">
            <w:pPr>
              <w:spacing w:line="360" w:lineRule="auto"/>
              <w:ind w:hanging="43"/>
              <w:jc w:val="both"/>
            </w:pPr>
            <w:r w:rsidRPr="000C3106">
              <w:t xml:space="preserve">di approvare all’unanimità dei presenti, espressa con voto palese, tutte le commissioni sopracitate funzionali al POF. </w:t>
            </w:r>
          </w:p>
        </w:tc>
        <w:tc>
          <w:tcPr>
            <w:tcW w:w="1920" w:type="dxa"/>
          </w:tcPr>
          <w:p w:rsidR="00303777" w:rsidRPr="000C3106" w:rsidRDefault="00303777" w:rsidP="00303777">
            <w:pPr>
              <w:spacing w:line="360" w:lineRule="auto"/>
            </w:pPr>
            <w:r w:rsidRPr="000C3106">
              <w:t>Delibera n.120 del 01/09/2015</w:t>
            </w:r>
          </w:p>
          <w:p w:rsidR="00303777" w:rsidRPr="000C3106" w:rsidRDefault="00303777" w:rsidP="00303777">
            <w:pPr>
              <w:spacing w:line="360" w:lineRule="auto"/>
            </w:pPr>
          </w:p>
        </w:tc>
      </w:tr>
      <w:tr w:rsidR="00303777" w:rsidRPr="000C3106" w:rsidTr="00303777">
        <w:tc>
          <w:tcPr>
            <w:tcW w:w="4786" w:type="dxa"/>
          </w:tcPr>
          <w:p w:rsidR="00303777" w:rsidRPr="000C3106" w:rsidRDefault="00303777" w:rsidP="00303777">
            <w:pPr>
              <w:numPr>
                <w:ilvl w:val="0"/>
                <w:numId w:val="14"/>
              </w:numPr>
              <w:suppressAutoHyphens/>
              <w:spacing w:line="360" w:lineRule="auto"/>
              <w:jc w:val="both"/>
            </w:pPr>
            <w:r w:rsidRPr="000C3106">
              <w:t>Dipartimenti e gruppo di lavoro permanente su curricolo verticale;</w:t>
            </w:r>
          </w:p>
        </w:tc>
        <w:tc>
          <w:tcPr>
            <w:tcW w:w="851" w:type="dxa"/>
          </w:tcPr>
          <w:p w:rsidR="00303777" w:rsidRPr="000C3106" w:rsidRDefault="00303777" w:rsidP="00303777">
            <w:pPr>
              <w:spacing w:line="360" w:lineRule="auto"/>
            </w:pPr>
            <w:r w:rsidRPr="000C3106">
              <w:t>Si</w:t>
            </w:r>
          </w:p>
        </w:tc>
        <w:tc>
          <w:tcPr>
            <w:tcW w:w="1701" w:type="dxa"/>
          </w:tcPr>
          <w:p w:rsidR="00303777" w:rsidRPr="000C3106" w:rsidRDefault="00303777" w:rsidP="00303777">
            <w:pPr>
              <w:spacing w:line="360" w:lineRule="auto"/>
              <w:jc w:val="both"/>
            </w:pPr>
            <w:r w:rsidRPr="000C3106">
              <w:t>All’unanimità</w:t>
            </w:r>
          </w:p>
        </w:tc>
        <w:tc>
          <w:tcPr>
            <w:tcW w:w="5811" w:type="dxa"/>
          </w:tcPr>
          <w:p w:rsidR="00303777" w:rsidRPr="000C3106" w:rsidRDefault="00303777" w:rsidP="00303777">
            <w:pPr>
              <w:spacing w:line="360" w:lineRule="auto"/>
              <w:ind w:hanging="45"/>
              <w:jc w:val="both"/>
            </w:pPr>
            <w:r w:rsidRPr="00443ABB">
              <w:t>di approvare l’ organizzazione precedente dei dipartimenti che si riuniranno per discipline o per ambiti disciplinari. Si approva anche la proposta di costituire un gruppo di lavoro permanente sul curricolo verticale, formato dai coordinatori dei dipartimenti, presieduto dalla F. S. e con un segretario per la verbalizzazione degli incontri</w:t>
            </w:r>
          </w:p>
        </w:tc>
        <w:tc>
          <w:tcPr>
            <w:tcW w:w="1920" w:type="dxa"/>
          </w:tcPr>
          <w:p w:rsidR="00303777" w:rsidRPr="000C3106" w:rsidRDefault="00303777" w:rsidP="00303777">
            <w:pPr>
              <w:spacing w:line="360" w:lineRule="auto"/>
            </w:pPr>
            <w:r w:rsidRPr="000C3106">
              <w:t>Delibera n.121 del 01/09/2015</w:t>
            </w:r>
          </w:p>
          <w:p w:rsidR="00303777" w:rsidRPr="000C3106" w:rsidRDefault="00303777" w:rsidP="00303777">
            <w:pPr>
              <w:spacing w:line="360" w:lineRule="auto"/>
            </w:pPr>
          </w:p>
        </w:tc>
      </w:tr>
      <w:tr w:rsidR="00303777" w:rsidRPr="000C3106" w:rsidTr="00303777">
        <w:tc>
          <w:tcPr>
            <w:tcW w:w="4786" w:type="dxa"/>
          </w:tcPr>
          <w:p w:rsidR="00303777" w:rsidRPr="000C3106" w:rsidRDefault="00303777" w:rsidP="00303777">
            <w:pPr>
              <w:numPr>
                <w:ilvl w:val="0"/>
                <w:numId w:val="14"/>
              </w:numPr>
              <w:suppressAutoHyphens/>
              <w:spacing w:line="360" w:lineRule="auto"/>
              <w:jc w:val="both"/>
            </w:pPr>
            <w:r w:rsidRPr="000C3106">
              <w:t>Piano delle attività di settembre,</w:t>
            </w:r>
          </w:p>
        </w:tc>
        <w:tc>
          <w:tcPr>
            <w:tcW w:w="851" w:type="dxa"/>
          </w:tcPr>
          <w:p w:rsidR="00303777" w:rsidRPr="000C3106" w:rsidRDefault="00303777" w:rsidP="00303777">
            <w:pPr>
              <w:spacing w:line="360" w:lineRule="auto"/>
            </w:pPr>
            <w:r w:rsidRPr="000C3106">
              <w:t>Si</w:t>
            </w:r>
          </w:p>
        </w:tc>
        <w:tc>
          <w:tcPr>
            <w:tcW w:w="1701" w:type="dxa"/>
          </w:tcPr>
          <w:p w:rsidR="00303777" w:rsidRPr="000C3106" w:rsidRDefault="00303777" w:rsidP="00303777">
            <w:pPr>
              <w:spacing w:line="360" w:lineRule="auto"/>
              <w:jc w:val="both"/>
            </w:pPr>
            <w:r w:rsidRPr="000C3106">
              <w:t>All’unanimità</w:t>
            </w:r>
          </w:p>
        </w:tc>
        <w:tc>
          <w:tcPr>
            <w:tcW w:w="5811" w:type="dxa"/>
          </w:tcPr>
          <w:p w:rsidR="00303777" w:rsidRPr="000C3106" w:rsidRDefault="00303777" w:rsidP="00303777">
            <w:pPr>
              <w:autoSpaceDE w:val="0"/>
              <w:autoSpaceDN w:val="0"/>
              <w:adjustRightInd w:val="0"/>
              <w:spacing w:line="360" w:lineRule="auto"/>
              <w:ind w:hanging="43"/>
            </w:pPr>
            <w:r w:rsidRPr="000C3106">
              <w:t>di approvare il seguente piano delle attività:</w:t>
            </w:r>
          </w:p>
          <w:p w:rsidR="00303777" w:rsidRPr="000C3106" w:rsidRDefault="00303777" w:rsidP="00303777">
            <w:pPr>
              <w:autoSpaceDE w:val="0"/>
              <w:autoSpaceDN w:val="0"/>
              <w:adjustRightInd w:val="0"/>
              <w:spacing w:line="360" w:lineRule="auto"/>
              <w:ind w:hanging="43"/>
            </w:pPr>
            <w:r w:rsidRPr="000C3106">
              <w:t>2 settembre: commissioni di lavoro ore 10.15 – 13.15</w:t>
            </w:r>
          </w:p>
          <w:p w:rsidR="00303777" w:rsidRPr="000C3106" w:rsidRDefault="00303777" w:rsidP="00303777">
            <w:pPr>
              <w:autoSpaceDE w:val="0"/>
              <w:autoSpaceDN w:val="0"/>
              <w:adjustRightInd w:val="0"/>
              <w:spacing w:line="360" w:lineRule="auto"/>
              <w:ind w:hanging="43"/>
            </w:pPr>
            <w:r w:rsidRPr="000C3106">
              <w:t>3 settembre  ore 8.30 – 9.30: Incontro con insegnanti della sc. Primaria;</w:t>
            </w:r>
          </w:p>
          <w:p w:rsidR="00303777" w:rsidRPr="000C3106" w:rsidRDefault="00303777" w:rsidP="00303777">
            <w:pPr>
              <w:autoSpaceDE w:val="0"/>
              <w:autoSpaceDN w:val="0"/>
              <w:adjustRightInd w:val="0"/>
              <w:spacing w:line="360" w:lineRule="auto"/>
              <w:ind w:hanging="43"/>
            </w:pPr>
            <w:r w:rsidRPr="000C3106">
              <w:t>3 settembre  ore 9.30 – 12.30: Commissioni di lavoro</w:t>
            </w:r>
          </w:p>
          <w:p w:rsidR="00303777" w:rsidRPr="000C3106" w:rsidRDefault="00303777" w:rsidP="00303777">
            <w:pPr>
              <w:autoSpaceDE w:val="0"/>
              <w:autoSpaceDN w:val="0"/>
              <w:adjustRightInd w:val="0"/>
              <w:spacing w:line="360" w:lineRule="auto"/>
              <w:ind w:hanging="43"/>
            </w:pPr>
            <w:r w:rsidRPr="000C3106">
              <w:lastRenderedPageBreak/>
              <w:t>7 settembre ore 9.00-12.00: commissioni di lavoro</w:t>
            </w:r>
          </w:p>
          <w:p w:rsidR="00303777" w:rsidRPr="000C3106" w:rsidRDefault="00303777" w:rsidP="00303777">
            <w:pPr>
              <w:autoSpaceDE w:val="0"/>
              <w:autoSpaceDN w:val="0"/>
              <w:adjustRightInd w:val="0"/>
              <w:spacing w:line="360" w:lineRule="auto"/>
              <w:ind w:hanging="43"/>
            </w:pPr>
            <w:r w:rsidRPr="000C3106">
              <w:t>8 settembre ore 9.00 – 12.00 Riunione dei dipartimenti</w:t>
            </w:r>
          </w:p>
          <w:p w:rsidR="00303777" w:rsidRPr="000C3106" w:rsidRDefault="00303777" w:rsidP="00303777">
            <w:pPr>
              <w:autoSpaceDE w:val="0"/>
              <w:autoSpaceDN w:val="0"/>
              <w:adjustRightInd w:val="0"/>
              <w:spacing w:line="360" w:lineRule="auto"/>
              <w:ind w:hanging="43"/>
            </w:pPr>
            <w:r w:rsidRPr="000C3106">
              <w:t xml:space="preserve">9 settembre ore 9.00: Collegio </w:t>
            </w:r>
          </w:p>
        </w:tc>
        <w:tc>
          <w:tcPr>
            <w:tcW w:w="1920" w:type="dxa"/>
          </w:tcPr>
          <w:p w:rsidR="00303777" w:rsidRPr="000C3106" w:rsidRDefault="00303777" w:rsidP="00303777">
            <w:pPr>
              <w:spacing w:line="360" w:lineRule="auto"/>
            </w:pPr>
            <w:r w:rsidRPr="000C3106">
              <w:lastRenderedPageBreak/>
              <w:t>Delibera n.122 del 01/09/2015</w:t>
            </w:r>
          </w:p>
        </w:tc>
      </w:tr>
      <w:tr w:rsidR="00303777" w:rsidRPr="000C3106" w:rsidTr="00303777">
        <w:tc>
          <w:tcPr>
            <w:tcW w:w="4786" w:type="dxa"/>
          </w:tcPr>
          <w:p w:rsidR="00303777" w:rsidRPr="000C3106" w:rsidRDefault="00303777" w:rsidP="00303777">
            <w:pPr>
              <w:numPr>
                <w:ilvl w:val="0"/>
                <w:numId w:val="14"/>
              </w:numPr>
              <w:suppressAutoHyphens/>
              <w:spacing w:line="360" w:lineRule="auto"/>
              <w:jc w:val="both"/>
            </w:pPr>
            <w:r w:rsidRPr="000C3106">
              <w:lastRenderedPageBreak/>
              <w:t>Progetti di Istituto: criteri di priorità, modalità e tempi per la realizzazione.</w:t>
            </w:r>
          </w:p>
        </w:tc>
        <w:tc>
          <w:tcPr>
            <w:tcW w:w="851" w:type="dxa"/>
          </w:tcPr>
          <w:p w:rsidR="00303777" w:rsidRPr="000C3106" w:rsidRDefault="00303777" w:rsidP="00303777">
            <w:pPr>
              <w:spacing w:line="360" w:lineRule="auto"/>
            </w:pPr>
            <w:r w:rsidRPr="000C3106">
              <w:t>Si</w:t>
            </w:r>
          </w:p>
        </w:tc>
        <w:tc>
          <w:tcPr>
            <w:tcW w:w="1701" w:type="dxa"/>
          </w:tcPr>
          <w:p w:rsidR="00303777" w:rsidRPr="000C3106" w:rsidRDefault="00303777" w:rsidP="00303777">
            <w:pPr>
              <w:spacing w:line="360" w:lineRule="auto"/>
              <w:jc w:val="both"/>
            </w:pPr>
            <w:r w:rsidRPr="000C3106">
              <w:t>All’unanimità</w:t>
            </w:r>
          </w:p>
        </w:tc>
        <w:tc>
          <w:tcPr>
            <w:tcW w:w="5811" w:type="dxa"/>
          </w:tcPr>
          <w:p w:rsidR="00303777" w:rsidRPr="00443ABB" w:rsidRDefault="00303777" w:rsidP="00303777">
            <w:pPr>
              <w:spacing w:line="360" w:lineRule="auto"/>
              <w:ind w:hanging="43"/>
              <w:jc w:val="both"/>
              <w:rPr>
                <w:color w:val="FF0000"/>
              </w:rPr>
            </w:pPr>
            <w:r w:rsidRPr="00443ABB">
              <w:t>di approvare i criteri di priorità,  modalità e tempi per la realizzazione dei progetti di Istituto che dovranno essere realizzati nell’ottica della continuità tra i vari ordini di scuola attraverso attività attrattive e con obiettivi misurabili e che mirino a contrastare la dispersione, la devianza giovanile, la valorizzazione delle eccellenze, l’inclusione. Il termine ultimo per la presentazione verrà indicato successivamente tramite circolare. L’unico progetto che dovrà essere presentato entro il 9 settembre sarà quello dell’accoglienza.</w:t>
            </w:r>
          </w:p>
        </w:tc>
        <w:tc>
          <w:tcPr>
            <w:tcW w:w="1920" w:type="dxa"/>
          </w:tcPr>
          <w:p w:rsidR="00303777" w:rsidRPr="000C3106" w:rsidRDefault="00303777" w:rsidP="00303777">
            <w:pPr>
              <w:spacing w:line="360" w:lineRule="auto"/>
            </w:pPr>
            <w:r w:rsidRPr="000C3106">
              <w:t>Delibera n.123 del 01/09/2015</w:t>
            </w:r>
          </w:p>
        </w:tc>
      </w:tr>
    </w:tbl>
    <w:p w:rsidR="00303777" w:rsidRPr="000C3106" w:rsidRDefault="00303777" w:rsidP="00303777">
      <w:pPr>
        <w:spacing w:line="360" w:lineRule="auto"/>
        <w:jc w:val="both"/>
      </w:pPr>
      <w:r w:rsidRPr="000C3106">
        <w:t>Palermo 01/09/2015</w:t>
      </w:r>
    </w:p>
    <w:p w:rsidR="00303777" w:rsidRPr="000C3106" w:rsidRDefault="00303777" w:rsidP="00303777">
      <w:pPr>
        <w:spacing w:line="360" w:lineRule="auto"/>
        <w:jc w:val="center"/>
        <w:rPr>
          <w:i/>
        </w:rPr>
      </w:pPr>
      <w:r w:rsidRPr="000C3106">
        <w:rPr>
          <w:i/>
        </w:rPr>
        <w:t xml:space="preserve">                                                                                </w:t>
      </w:r>
    </w:p>
    <w:p w:rsidR="00303777" w:rsidRPr="000C3106" w:rsidRDefault="00303777" w:rsidP="00303777">
      <w:pPr>
        <w:spacing w:line="360" w:lineRule="auto"/>
        <w:jc w:val="center"/>
        <w:rPr>
          <w:i/>
        </w:rPr>
      </w:pPr>
      <w:r w:rsidRPr="000C3106">
        <w:rPr>
          <w:i/>
        </w:rPr>
        <w:t xml:space="preserve">                                                                              F.to     IL  DIRIGENTE  SCOLASTICO</w:t>
      </w:r>
    </w:p>
    <w:p w:rsidR="00303777" w:rsidRPr="000C3106" w:rsidRDefault="00303777" w:rsidP="00303777">
      <w:pPr>
        <w:pStyle w:val="Rientrocorpodeltesto"/>
        <w:spacing w:line="360" w:lineRule="auto"/>
        <w:jc w:val="both"/>
        <w:rPr>
          <w:i/>
        </w:rPr>
      </w:pPr>
      <w:r w:rsidRPr="000C3106">
        <w:rPr>
          <w:i/>
        </w:rPr>
        <w:t xml:space="preserve">                                                                                                                               Prof.ssa Vincenza </w:t>
      </w:r>
      <w:proofErr w:type="spellStart"/>
      <w:r w:rsidRPr="000C3106">
        <w:rPr>
          <w:i/>
        </w:rPr>
        <w:t>Piscitello</w:t>
      </w:r>
      <w:proofErr w:type="spellEnd"/>
      <w:r w:rsidRPr="000C3106">
        <w:rPr>
          <w:i/>
        </w:rPr>
        <w:t xml:space="preserve">        </w:t>
      </w:r>
    </w:p>
    <w:p w:rsidR="00303777" w:rsidRDefault="00303777" w:rsidP="00303777">
      <w:pPr>
        <w:spacing w:line="360" w:lineRule="auto"/>
        <w:jc w:val="both"/>
      </w:pPr>
      <w:r w:rsidRPr="000C3106">
        <w:rPr>
          <w:i/>
        </w:rPr>
        <w:t xml:space="preserve">                </w:t>
      </w:r>
      <w:r>
        <w:t xml:space="preserve">                                                                                          Firma autografa sostituita a mezzo stampa ai sensi dell’art. 3, comma 2</w:t>
      </w:r>
      <w:r>
        <w:br/>
        <w:t xml:space="preserve">                                                                                                          del decreto legislativo n. 39/1993</w:t>
      </w:r>
    </w:p>
    <w:p w:rsidR="00427E78" w:rsidRDefault="00427E78" w:rsidP="00BC0055">
      <w:pPr>
        <w:spacing w:line="360" w:lineRule="auto"/>
        <w:rPr>
          <w:i/>
        </w:rPr>
      </w:pPr>
    </w:p>
    <w:p w:rsidR="008F4ABC" w:rsidRDefault="008F4ABC" w:rsidP="00BC0055">
      <w:pPr>
        <w:spacing w:line="360" w:lineRule="auto"/>
        <w:rPr>
          <w:i/>
        </w:rPr>
      </w:pPr>
    </w:p>
    <w:p w:rsidR="008F4ABC" w:rsidRPr="00F231DD" w:rsidRDefault="008F4ABC" w:rsidP="00BC0055">
      <w:pPr>
        <w:spacing w:line="360" w:lineRule="auto"/>
        <w:rPr>
          <w:i/>
        </w:rPr>
      </w:pPr>
    </w:p>
    <w:sectPr w:rsidR="008F4ABC" w:rsidRPr="00F231DD" w:rsidSect="00F00B6A">
      <w:pgSz w:w="16838" w:h="11906" w:orient="landscape"/>
      <w:pgMar w:top="1134" w:right="1134"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0"/>
        </w:tabs>
        <w:ind w:left="720" w:hanging="360"/>
      </w:pPr>
    </w:lvl>
  </w:abstractNum>
  <w:abstractNum w:abstractNumId="1">
    <w:nsid w:val="00000004"/>
    <w:multiLevelType w:val="singleLevel"/>
    <w:tmpl w:val="00000004"/>
    <w:name w:val="WW8Num8"/>
    <w:lvl w:ilvl="0">
      <w:start w:val="1"/>
      <w:numFmt w:val="decimal"/>
      <w:lvlText w:val="%1)"/>
      <w:lvlJc w:val="left"/>
      <w:pPr>
        <w:tabs>
          <w:tab w:val="num" w:pos="0"/>
        </w:tabs>
        <w:ind w:left="1068" w:hanging="360"/>
      </w:pPr>
    </w:lvl>
  </w:abstractNum>
  <w:abstractNum w:abstractNumId="2">
    <w:nsid w:val="00000005"/>
    <w:multiLevelType w:val="singleLevel"/>
    <w:tmpl w:val="00000005"/>
    <w:name w:val="WW8Num15"/>
    <w:lvl w:ilvl="0">
      <w:start w:val="1"/>
      <w:numFmt w:val="decimal"/>
      <w:lvlText w:val="%1."/>
      <w:lvlJc w:val="left"/>
      <w:pPr>
        <w:tabs>
          <w:tab w:val="num" w:pos="720"/>
        </w:tabs>
        <w:ind w:left="720" w:hanging="360"/>
      </w:pPr>
    </w:lvl>
  </w:abstractNum>
  <w:abstractNum w:abstractNumId="3">
    <w:nsid w:val="00000007"/>
    <w:multiLevelType w:val="singleLevel"/>
    <w:tmpl w:val="00000007"/>
    <w:name w:val="WW8Num20"/>
    <w:lvl w:ilvl="0">
      <w:start w:val="1"/>
      <w:numFmt w:val="decimal"/>
      <w:lvlText w:val="%1)"/>
      <w:lvlJc w:val="left"/>
      <w:pPr>
        <w:tabs>
          <w:tab w:val="num" w:pos="0"/>
        </w:tabs>
        <w:ind w:left="720" w:hanging="360"/>
      </w:pPr>
    </w:lvl>
  </w:abstractNum>
  <w:abstractNum w:abstractNumId="4">
    <w:nsid w:val="00000009"/>
    <w:multiLevelType w:val="singleLevel"/>
    <w:tmpl w:val="00000009"/>
    <w:name w:val="WW8Num28"/>
    <w:lvl w:ilvl="0">
      <w:start w:val="1"/>
      <w:numFmt w:val="decimal"/>
      <w:lvlText w:val="%1)"/>
      <w:lvlJc w:val="left"/>
      <w:pPr>
        <w:tabs>
          <w:tab w:val="num" w:pos="0"/>
        </w:tabs>
        <w:ind w:left="1068" w:hanging="360"/>
      </w:pPr>
    </w:lvl>
  </w:abstractNum>
  <w:abstractNum w:abstractNumId="5">
    <w:nsid w:val="02813796"/>
    <w:multiLevelType w:val="hybridMultilevel"/>
    <w:tmpl w:val="B9B6185C"/>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091526B2"/>
    <w:multiLevelType w:val="hybridMultilevel"/>
    <w:tmpl w:val="4726E2FE"/>
    <w:lvl w:ilvl="0" w:tplc="04100001">
      <w:start w:val="1"/>
      <w:numFmt w:val="bullet"/>
      <w:lvlText w:val=""/>
      <w:lvlJc w:val="left"/>
      <w:pPr>
        <w:ind w:left="360" w:hanging="360"/>
      </w:pPr>
      <w:rPr>
        <w:rFonts w:ascii="Symbol" w:hAnsi="Symbol" w:hint="default"/>
      </w:rPr>
    </w:lvl>
    <w:lvl w:ilvl="1" w:tplc="04100019">
      <w:start w:val="1"/>
      <w:numFmt w:val="decimal"/>
      <w:lvlText w:val="%2."/>
      <w:lvlJc w:val="left"/>
      <w:pPr>
        <w:tabs>
          <w:tab w:val="num" w:pos="796"/>
        </w:tabs>
        <w:ind w:left="796" w:hanging="360"/>
      </w:pPr>
    </w:lvl>
    <w:lvl w:ilvl="2" w:tplc="0410001B">
      <w:start w:val="1"/>
      <w:numFmt w:val="decimal"/>
      <w:lvlText w:val="%3."/>
      <w:lvlJc w:val="left"/>
      <w:pPr>
        <w:tabs>
          <w:tab w:val="num" w:pos="1516"/>
        </w:tabs>
        <w:ind w:left="1516" w:hanging="360"/>
      </w:pPr>
    </w:lvl>
    <w:lvl w:ilvl="3" w:tplc="0410000F">
      <w:start w:val="1"/>
      <w:numFmt w:val="decimal"/>
      <w:lvlText w:val="%4."/>
      <w:lvlJc w:val="left"/>
      <w:pPr>
        <w:tabs>
          <w:tab w:val="num" w:pos="2236"/>
        </w:tabs>
        <w:ind w:left="2236" w:hanging="360"/>
      </w:pPr>
    </w:lvl>
    <w:lvl w:ilvl="4" w:tplc="04100019">
      <w:start w:val="1"/>
      <w:numFmt w:val="decimal"/>
      <w:lvlText w:val="%5."/>
      <w:lvlJc w:val="left"/>
      <w:pPr>
        <w:tabs>
          <w:tab w:val="num" w:pos="2956"/>
        </w:tabs>
        <w:ind w:left="2956" w:hanging="360"/>
      </w:pPr>
    </w:lvl>
    <w:lvl w:ilvl="5" w:tplc="0410001B">
      <w:start w:val="1"/>
      <w:numFmt w:val="decimal"/>
      <w:lvlText w:val="%6."/>
      <w:lvlJc w:val="left"/>
      <w:pPr>
        <w:tabs>
          <w:tab w:val="num" w:pos="3676"/>
        </w:tabs>
        <w:ind w:left="3676" w:hanging="360"/>
      </w:pPr>
    </w:lvl>
    <w:lvl w:ilvl="6" w:tplc="0410000F">
      <w:start w:val="1"/>
      <w:numFmt w:val="decimal"/>
      <w:lvlText w:val="%7."/>
      <w:lvlJc w:val="left"/>
      <w:pPr>
        <w:tabs>
          <w:tab w:val="num" w:pos="4396"/>
        </w:tabs>
        <w:ind w:left="4396" w:hanging="360"/>
      </w:pPr>
    </w:lvl>
    <w:lvl w:ilvl="7" w:tplc="04100019">
      <w:start w:val="1"/>
      <w:numFmt w:val="decimal"/>
      <w:lvlText w:val="%8."/>
      <w:lvlJc w:val="left"/>
      <w:pPr>
        <w:tabs>
          <w:tab w:val="num" w:pos="5116"/>
        </w:tabs>
        <w:ind w:left="5116" w:hanging="360"/>
      </w:pPr>
    </w:lvl>
    <w:lvl w:ilvl="8" w:tplc="0410001B">
      <w:start w:val="1"/>
      <w:numFmt w:val="decimal"/>
      <w:lvlText w:val="%9."/>
      <w:lvlJc w:val="left"/>
      <w:pPr>
        <w:tabs>
          <w:tab w:val="num" w:pos="5836"/>
        </w:tabs>
        <w:ind w:left="5836" w:hanging="360"/>
      </w:pPr>
    </w:lvl>
  </w:abstractNum>
  <w:abstractNum w:abstractNumId="7">
    <w:nsid w:val="0A3309AE"/>
    <w:multiLevelType w:val="hybridMultilevel"/>
    <w:tmpl w:val="30DE2772"/>
    <w:lvl w:ilvl="0" w:tplc="3F668DB0">
      <w:start w:val="2"/>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A9516EF"/>
    <w:multiLevelType w:val="hybridMultilevel"/>
    <w:tmpl w:val="D870D6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C611478"/>
    <w:multiLevelType w:val="hybridMultilevel"/>
    <w:tmpl w:val="DEA057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E656A41"/>
    <w:multiLevelType w:val="hybridMultilevel"/>
    <w:tmpl w:val="29B6B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FF42AEB"/>
    <w:multiLevelType w:val="hybridMultilevel"/>
    <w:tmpl w:val="EC4EF51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15E7FC0"/>
    <w:multiLevelType w:val="hybridMultilevel"/>
    <w:tmpl w:val="94B21C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1AD211DF"/>
    <w:multiLevelType w:val="hybridMultilevel"/>
    <w:tmpl w:val="70A8718C"/>
    <w:lvl w:ilvl="0" w:tplc="BE08AC02">
      <w:start w:val="1"/>
      <w:numFmt w:val="lowerLetter"/>
      <w:lvlText w:val="%1)"/>
      <w:lvlJc w:val="left"/>
      <w:pPr>
        <w:ind w:left="1506" w:hanging="360"/>
      </w:pPr>
      <w:rPr>
        <w:rFonts w:hint="default"/>
      </w:r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14">
    <w:nsid w:val="1DE10775"/>
    <w:multiLevelType w:val="hybridMultilevel"/>
    <w:tmpl w:val="6FCC4E4A"/>
    <w:lvl w:ilvl="0" w:tplc="0410000B">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5">
    <w:nsid w:val="28D352D9"/>
    <w:multiLevelType w:val="hybridMultilevel"/>
    <w:tmpl w:val="41FCF29A"/>
    <w:lvl w:ilvl="0" w:tplc="0410000F">
      <w:start w:val="1"/>
      <w:numFmt w:val="decimal"/>
      <w:lvlText w:val="%1."/>
      <w:lvlJc w:val="left"/>
      <w:pPr>
        <w:tabs>
          <w:tab w:val="num" w:pos="1788"/>
        </w:tabs>
        <w:ind w:left="1788" w:hanging="360"/>
      </w:pPr>
    </w:lvl>
    <w:lvl w:ilvl="1" w:tplc="04100001">
      <w:start w:val="1"/>
      <w:numFmt w:val="bullet"/>
      <w:lvlText w:val=""/>
      <w:lvlJc w:val="left"/>
      <w:pPr>
        <w:tabs>
          <w:tab w:val="num" w:pos="2508"/>
        </w:tabs>
        <w:ind w:left="2508" w:hanging="360"/>
      </w:pPr>
      <w:rPr>
        <w:rFonts w:ascii="Symbol" w:hAnsi="Symbol" w:hint="default"/>
      </w:r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abstractNum w:abstractNumId="16">
    <w:nsid w:val="315F52BF"/>
    <w:multiLevelType w:val="hybridMultilevel"/>
    <w:tmpl w:val="4FB0A0D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349A3FE0"/>
    <w:multiLevelType w:val="hybridMultilevel"/>
    <w:tmpl w:val="E4D2D696"/>
    <w:lvl w:ilvl="0" w:tplc="04100005">
      <w:start w:val="1"/>
      <w:numFmt w:val="bullet"/>
      <w:lvlText w:val=""/>
      <w:lvlJc w:val="left"/>
      <w:pPr>
        <w:tabs>
          <w:tab w:val="num" w:pos="720"/>
        </w:tabs>
        <w:ind w:left="720" w:hanging="360"/>
      </w:pPr>
      <w:rPr>
        <w:rFonts w:ascii="Wingdings" w:hAnsi="Wingdings" w:cs="Wingdings" w:hint="default"/>
      </w:rPr>
    </w:lvl>
    <w:lvl w:ilvl="1" w:tplc="04100001">
      <w:start w:val="1"/>
      <w:numFmt w:val="bullet"/>
      <w:lvlText w:val=""/>
      <w:lvlJc w:val="left"/>
      <w:pPr>
        <w:tabs>
          <w:tab w:val="num" w:pos="1440"/>
        </w:tabs>
        <w:ind w:left="1440" w:hanging="360"/>
      </w:pPr>
      <w:rPr>
        <w:rFonts w:ascii="Symbol" w:hAnsi="Symbol" w:cs="Symbol" w:hint="default"/>
      </w:rPr>
    </w:lvl>
    <w:lvl w:ilvl="2" w:tplc="C908ECC4">
      <w:start w:val="1"/>
      <w:numFmt w:val="bullet"/>
      <w:lvlText w:val="-"/>
      <w:lvlJc w:val="left"/>
      <w:pPr>
        <w:tabs>
          <w:tab w:val="num" w:pos="2160"/>
        </w:tabs>
        <w:ind w:left="2160" w:hanging="360"/>
      </w:pPr>
      <w:rPr>
        <w:rFonts w:ascii="Times New Roman" w:eastAsia="Times New Roman" w:hAnsi="Times New Roman"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nsid w:val="354C5641"/>
    <w:multiLevelType w:val="hybridMultilevel"/>
    <w:tmpl w:val="276E0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6228D9"/>
    <w:multiLevelType w:val="hybridMultilevel"/>
    <w:tmpl w:val="7E76F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BF4890"/>
    <w:multiLevelType w:val="hybridMultilevel"/>
    <w:tmpl w:val="FFD0797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4A2E0FB5"/>
    <w:multiLevelType w:val="hybridMultilevel"/>
    <w:tmpl w:val="2AD23B32"/>
    <w:lvl w:ilvl="0" w:tplc="B5D410E2">
      <w:start w:val="20"/>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4C9657C3"/>
    <w:multiLevelType w:val="hybridMultilevel"/>
    <w:tmpl w:val="94B21C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3">
    <w:nsid w:val="4D1019B9"/>
    <w:multiLevelType w:val="hybridMultilevel"/>
    <w:tmpl w:val="0C822F5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DAE5FCB"/>
    <w:multiLevelType w:val="hybridMultilevel"/>
    <w:tmpl w:val="5F0820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02B431E"/>
    <w:multiLevelType w:val="hybridMultilevel"/>
    <w:tmpl w:val="3E547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17F3716"/>
    <w:multiLevelType w:val="hybridMultilevel"/>
    <w:tmpl w:val="94B21C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7">
    <w:nsid w:val="5B0100A6"/>
    <w:multiLevelType w:val="hybridMultilevel"/>
    <w:tmpl w:val="94B21C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8">
    <w:nsid w:val="5C7965B0"/>
    <w:multiLevelType w:val="hybridMultilevel"/>
    <w:tmpl w:val="CFA8175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5C893BA3"/>
    <w:multiLevelType w:val="hybridMultilevel"/>
    <w:tmpl w:val="3EACB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145518C"/>
    <w:multiLevelType w:val="hybridMultilevel"/>
    <w:tmpl w:val="F4945A0E"/>
    <w:lvl w:ilvl="0" w:tplc="2232368E">
      <w:start w:val="1"/>
      <w:numFmt w:val="decimal"/>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D2A2D39"/>
    <w:multiLevelType w:val="hybridMultilevel"/>
    <w:tmpl w:val="94B21C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2">
    <w:nsid w:val="6E7E2B8E"/>
    <w:multiLevelType w:val="hybridMultilevel"/>
    <w:tmpl w:val="13FE5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EA7393E"/>
    <w:multiLevelType w:val="hybridMultilevel"/>
    <w:tmpl w:val="6380C184"/>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nsid w:val="72B425E3"/>
    <w:multiLevelType w:val="hybridMultilevel"/>
    <w:tmpl w:val="FB28BC02"/>
    <w:lvl w:ilvl="0" w:tplc="0410000B">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5">
    <w:nsid w:val="77007C64"/>
    <w:multiLevelType w:val="hybridMultilevel"/>
    <w:tmpl w:val="4C4A3F60"/>
    <w:lvl w:ilvl="0" w:tplc="D786E726">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B76283D"/>
    <w:multiLevelType w:val="hybridMultilevel"/>
    <w:tmpl w:val="B802921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7C604A6E"/>
    <w:multiLevelType w:val="hybridMultilevel"/>
    <w:tmpl w:val="4614D248"/>
    <w:lvl w:ilvl="0" w:tplc="0410000B">
      <w:start w:val="1"/>
      <w:numFmt w:val="bullet"/>
      <w:lvlText w:val=""/>
      <w:lvlJc w:val="left"/>
      <w:pPr>
        <w:ind w:left="1140" w:hanging="360"/>
      </w:pPr>
      <w:rPr>
        <w:rFonts w:ascii="Wingdings" w:hAnsi="Wingding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8">
    <w:nsid w:val="7CAC1EDC"/>
    <w:multiLevelType w:val="hybridMultilevel"/>
    <w:tmpl w:val="3EACB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F49626F"/>
    <w:multiLevelType w:val="hybridMultilevel"/>
    <w:tmpl w:val="09DA44E0"/>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6"/>
  </w:num>
  <w:num w:numId="4">
    <w:abstractNumId w:val="30"/>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2"/>
  </w:num>
  <w:num w:numId="8">
    <w:abstractNumId w:val="27"/>
  </w:num>
  <w:num w:numId="9">
    <w:abstractNumId w:val="12"/>
  </w:num>
  <w:num w:numId="10">
    <w:abstractNumId w:val="15"/>
  </w:num>
  <w:num w:numId="11">
    <w:abstractNumId w:val="23"/>
  </w:num>
  <w:num w:numId="12">
    <w:abstractNumId w:val="31"/>
  </w:num>
  <w:num w:numId="13">
    <w:abstractNumId w:val="7"/>
  </w:num>
  <w:num w:numId="14">
    <w:abstractNumId w:val="2"/>
  </w:num>
  <w:num w:numId="15">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num>
  <w:num w:numId="18">
    <w:abstractNumId w:val="17"/>
  </w:num>
  <w:num w:numId="19">
    <w:abstractNumId w:val="25"/>
  </w:num>
  <w:num w:numId="20">
    <w:abstractNumId w:val="29"/>
  </w:num>
  <w:num w:numId="21">
    <w:abstractNumId w:val="0"/>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5"/>
  </w:num>
  <w:num w:numId="26">
    <w:abstractNumId w:val="34"/>
  </w:num>
  <w:num w:numId="27">
    <w:abstractNumId w:val="32"/>
  </w:num>
  <w:num w:numId="28">
    <w:abstractNumId w:val="36"/>
  </w:num>
  <w:num w:numId="29">
    <w:abstractNumId w:val="16"/>
  </w:num>
  <w:num w:numId="30">
    <w:abstractNumId w:val="14"/>
  </w:num>
  <w:num w:numId="31">
    <w:abstractNumId w:val="38"/>
  </w:num>
  <w:num w:numId="32">
    <w:abstractNumId w:val="28"/>
  </w:num>
  <w:num w:numId="33">
    <w:abstractNumId w:val="35"/>
  </w:num>
  <w:num w:numId="34">
    <w:abstractNumId w:val="19"/>
  </w:num>
  <w:num w:numId="35">
    <w:abstractNumId w:val="10"/>
  </w:num>
  <w:num w:numId="36">
    <w:abstractNumId w:val="3"/>
    <w:lvlOverride w:ilvl="0">
      <w:startOverride w:val="1"/>
    </w:lvlOverride>
  </w:num>
  <w:num w:numId="37">
    <w:abstractNumId w:val="1"/>
    <w:lvlOverride w:ilvl="0">
      <w:startOverride w:val="1"/>
    </w:lvlOverride>
  </w:num>
  <w:num w:numId="38">
    <w:abstractNumId w:val="4"/>
    <w:lvlOverride w:ilvl="0">
      <w:startOverride w:val="1"/>
    </w:lvlOverride>
  </w:num>
  <w:num w:numId="39">
    <w:abstractNumId w:val="39"/>
  </w:num>
  <w:num w:numId="40">
    <w:abstractNumId w:val="11"/>
  </w:num>
  <w:num w:numId="41">
    <w:abstractNumId w:val="37"/>
  </w:num>
  <w:num w:numId="42">
    <w:abstractNumId w:val="18"/>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20"/>
  <w:displayHorizontalDrawingGridEvery w:val="2"/>
  <w:characterSpacingControl w:val="doNotCompress"/>
  <w:compat/>
  <w:rsids>
    <w:rsidRoot w:val="00B24D68"/>
    <w:rsid w:val="0000007A"/>
    <w:rsid w:val="00020B0D"/>
    <w:rsid w:val="00022A9E"/>
    <w:rsid w:val="000237B2"/>
    <w:rsid w:val="00036B9C"/>
    <w:rsid w:val="00040228"/>
    <w:rsid w:val="000526E7"/>
    <w:rsid w:val="00060D88"/>
    <w:rsid w:val="00065AF1"/>
    <w:rsid w:val="00074BC8"/>
    <w:rsid w:val="00077584"/>
    <w:rsid w:val="000C3106"/>
    <w:rsid w:val="000C7AAA"/>
    <w:rsid w:val="00113DF1"/>
    <w:rsid w:val="0014068E"/>
    <w:rsid w:val="00141541"/>
    <w:rsid w:val="00153F79"/>
    <w:rsid w:val="00165E7E"/>
    <w:rsid w:val="001772F2"/>
    <w:rsid w:val="00180CD0"/>
    <w:rsid w:val="0018164D"/>
    <w:rsid w:val="00185FA9"/>
    <w:rsid w:val="00197EF7"/>
    <w:rsid w:val="001B1580"/>
    <w:rsid w:val="001C4B8C"/>
    <w:rsid w:val="001E3DA2"/>
    <w:rsid w:val="001F338C"/>
    <w:rsid w:val="001F4287"/>
    <w:rsid w:val="00230AB3"/>
    <w:rsid w:val="0024470F"/>
    <w:rsid w:val="00247431"/>
    <w:rsid w:val="00255153"/>
    <w:rsid w:val="00257367"/>
    <w:rsid w:val="00264CAE"/>
    <w:rsid w:val="00280156"/>
    <w:rsid w:val="002A63F3"/>
    <w:rsid w:val="002C3618"/>
    <w:rsid w:val="002D5478"/>
    <w:rsid w:val="003017FC"/>
    <w:rsid w:val="00303358"/>
    <w:rsid w:val="00303777"/>
    <w:rsid w:val="00327912"/>
    <w:rsid w:val="003401CA"/>
    <w:rsid w:val="00355BFB"/>
    <w:rsid w:val="003567E4"/>
    <w:rsid w:val="00363B0B"/>
    <w:rsid w:val="003776F3"/>
    <w:rsid w:val="00382FB3"/>
    <w:rsid w:val="00387D75"/>
    <w:rsid w:val="00397D9C"/>
    <w:rsid w:val="003B4A0D"/>
    <w:rsid w:val="003D77E5"/>
    <w:rsid w:val="003E21BA"/>
    <w:rsid w:val="003E69A6"/>
    <w:rsid w:val="003F5BD1"/>
    <w:rsid w:val="004070D9"/>
    <w:rsid w:val="00427E78"/>
    <w:rsid w:val="0043353B"/>
    <w:rsid w:val="004354E0"/>
    <w:rsid w:val="00435794"/>
    <w:rsid w:val="004709BE"/>
    <w:rsid w:val="004720B0"/>
    <w:rsid w:val="0047507E"/>
    <w:rsid w:val="004947DF"/>
    <w:rsid w:val="004A5B90"/>
    <w:rsid w:val="004B66A6"/>
    <w:rsid w:val="004C5104"/>
    <w:rsid w:val="004F71E9"/>
    <w:rsid w:val="005116B6"/>
    <w:rsid w:val="005425EF"/>
    <w:rsid w:val="0055410F"/>
    <w:rsid w:val="005764E7"/>
    <w:rsid w:val="005B17EB"/>
    <w:rsid w:val="005F040F"/>
    <w:rsid w:val="005F27E3"/>
    <w:rsid w:val="00611002"/>
    <w:rsid w:val="006171D3"/>
    <w:rsid w:val="00632046"/>
    <w:rsid w:val="0063286C"/>
    <w:rsid w:val="00662AF1"/>
    <w:rsid w:val="00666FD5"/>
    <w:rsid w:val="00671A46"/>
    <w:rsid w:val="006A153D"/>
    <w:rsid w:val="006C10E7"/>
    <w:rsid w:val="006E14D3"/>
    <w:rsid w:val="006E5736"/>
    <w:rsid w:val="006E5CD5"/>
    <w:rsid w:val="006F10AA"/>
    <w:rsid w:val="0074361F"/>
    <w:rsid w:val="0078615E"/>
    <w:rsid w:val="00790792"/>
    <w:rsid w:val="007A70B6"/>
    <w:rsid w:val="007C6101"/>
    <w:rsid w:val="007D777D"/>
    <w:rsid w:val="007F637A"/>
    <w:rsid w:val="008030FD"/>
    <w:rsid w:val="00864638"/>
    <w:rsid w:val="00896EE9"/>
    <w:rsid w:val="008C40C6"/>
    <w:rsid w:val="008D4F98"/>
    <w:rsid w:val="008D7913"/>
    <w:rsid w:val="008F4ABC"/>
    <w:rsid w:val="00917F5A"/>
    <w:rsid w:val="00946FD1"/>
    <w:rsid w:val="009701A5"/>
    <w:rsid w:val="009A76E9"/>
    <w:rsid w:val="009F7789"/>
    <w:rsid w:val="009F7ED5"/>
    <w:rsid w:val="00A000E4"/>
    <w:rsid w:val="00A11F2F"/>
    <w:rsid w:val="00A172E6"/>
    <w:rsid w:val="00A82930"/>
    <w:rsid w:val="00AC6754"/>
    <w:rsid w:val="00AE0800"/>
    <w:rsid w:val="00AE52AC"/>
    <w:rsid w:val="00AE64BD"/>
    <w:rsid w:val="00AE6802"/>
    <w:rsid w:val="00B24D68"/>
    <w:rsid w:val="00B45097"/>
    <w:rsid w:val="00B5198F"/>
    <w:rsid w:val="00B81C1B"/>
    <w:rsid w:val="00B83F32"/>
    <w:rsid w:val="00B86055"/>
    <w:rsid w:val="00BA1C84"/>
    <w:rsid w:val="00BB0DCD"/>
    <w:rsid w:val="00BC0055"/>
    <w:rsid w:val="00BC7516"/>
    <w:rsid w:val="00BF36A6"/>
    <w:rsid w:val="00BF50D8"/>
    <w:rsid w:val="00BF74A3"/>
    <w:rsid w:val="00C05C68"/>
    <w:rsid w:val="00C400E4"/>
    <w:rsid w:val="00C46DB3"/>
    <w:rsid w:val="00C533D7"/>
    <w:rsid w:val="00C55E31"/>
    <w:rsid w:val="00CB30D7"/>
    <w:rsid w:val="00D30A47"/>
    <w:rsid w:val="00D575A1"/>
    <w:rsid w:val="00D649C2"/>
    <w:rsid w:val="00D67914"/>
    <w:rsid w:val="00D7481E"/>
    <w:rsid w:val="00D77281"/>
    <w:rsid w:val="00D927D0"/>
    <w:rsid w:val="00D97C5D"/>
    <w:rsid w:val="00DA3D38"/>
    <w:rsid w:val="00DA553F"/>
    <w:rsid w:val="00DB587A"/>
    <w:rsid w:val="00DD2670"/>
    <w:rsid w:val="00DE396A"/>
    <w:rsid w:val="00E05CD8"/>
    <w:rsid w:val="00E12950"/>
    <w:rsid w:val="00E207E6"/>
    <w:rsid w:val="00E4367F"/>
    <w:rsid w:val="00E47491"/>
    <w:rsid w:val="00E7251F"/>
    <w:rsid w:val="00E74D40"/>
    <w:rsid w:val="00E87AA6"/>
    <w:rsid w:val="00EA5924"/>
    <w:rsid w:val="00EB2D1D"/>
    <w:rsid w:val="00EB4022"/>
    <w:rsid w:val="00EC5434"/>
    <w:rsid w:val="00EC5BF3"/>
    <w:rsid w:val="00ED7925"/>
    <w:rsid w:val="00EE2B3A"/>
    <w:rsid w:val="00F00B6A"/>
    <w:rsid w:val="00F10BD4"/>
    <w:rsid w:val="00F1368C"/>
    <w:rsid w:val="00F23097"/>
    <w:rsid w:val="00F231DD"/>
    <w:rsid w:val="00F33806"/>
    <w:rsid w:val="00F56600"/>
    <w:rsid w:val="00F572AF"/>
    <w:rsid w:val="00F625FD"/>
    <w:rsid w:val="00F7526B"/>
    <w:rsid w:val="00F851C9"/>
    <w:rsid w:val="00F85C15"/>
    <w:rsid w:val="00FB2C37"/>
    <w:rsid w:val="00FE38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AB3"/>
    <w:rPr>
      <w:sz w:val="24"/>
      <w:szCs w:val="24"/>
    </w:rPr>
  </w:style>
  <w:style w:type="paragraph" w:styleId="Titolo1">
    <w:name w:val="heading 1"/>
    <w:basedOn w:val="Normale"/>
    <w:next w:val="Normale"/>
    <w:link w:val="Titolo1Carattere"/>
    <w:qFormat/>
    <w:rsid w:val="00230AB3"/>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30AB3"/>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30AB3"/>
    <w:pPr>
      <w:keepNext/>
      <w:spacing w:before="240" w:after="60"/>
      <w:outlineLvl w:val="2"/>
    </w:pPr>
    <w:rPr>
      <w:rFonts w:ascii="Arial" w:hAnsi="Arial" w:cs="Arial"/>
      <w:b/>
      <w:bCs/>
      <w:sz w:val="26"/>
      <w:szCs w:val="26"/>
    </w:rPr>
  </w:style>
  <w:style w:type="paragraph" w:styleId="Titolo4">
    <w:name w:val="heading 4"/>
    <w:basedOn w:val="Normale"/>
    <w:next w:val="Normale"/>
    <w:qFormat/>
    <w:rsid w:val="00230AB3"/>
    <w:pPr>
      <w:keepNext/>
      <w:outlineLvl w:val="3"/>
    </w:pPr>
    <w:rPr>
      <w:i/>
      <w:iCs/>
      <w:sz w:val="20"/>
      <w:szCs w:val="20"/>
    </w:rPr>
  </w:style>
  <w:style w:type="paragraph" w:styleId="Titolo5">
    <w:name w:val="heading 5"/>
    <w:basedOn w:val="Normale"/>
    <w:next w:val="Normale"/>
    <w:qFormat/>
    <w:rsid w:val="00230AB3"/>
    <w:pPr>
      <w:spacing w:before="240" w:after="60"/>
      <w:outlineLvl w:val="4"/>
    </w:pPr>
    <w:rPr>
      <w:b/>
      <w:bCs/>
      <w:i/>
      <w:iCs/>
      <w:sz w:val="26"/>
      <w:szCs w:val="26"/>
    </w:rPr>
  </w:style>
  <w:style w:type="paragraph" w:styleId="Titolo6">
    <w:name w:val="heading 6"/>
    <w:basedOn w:val="Normale"/>
    <w:next w:val="Normale"/>
    <w:qFormat/>
    <w:rsid w:val="00230AB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230AB3"/>
    <w:pPr>
      <w:ind w:left="360"/>
    </w:pPr>
  </w:style>
  <w:style w:type="paragraph" w:styleId="Rientrocorpodeltesto2">
    <w:name w:val="Body Text Indent 2"/>
    <w:basedOn w:val="Normale"/>
    <w:semiHidden/>
    <w:rsid w:val="00230AB3"/>
    <w:pPr>
      <w:ind w:left="360"/>
      <w:jc w:val="both"/>
    </w:pPr>
    <w:rPr>
      <w:sz w:val="32"/>
    </w:rPr>
  </w:style>
  <w:style w:type="character" w:customStyle="1" w:styleId="RientrocorpodeltestoCarattere">
    <w:name w:val="Rientro corpo del testo Carattere"/>
    <w:rsid w:val="00230AB3"/>
    <w:rPr>
      <w:sz w:val="24"/>
      <w:szCs w:val="24"/>
    </w:rPr>
  </w:style>
  <w:style w:type="paragraph" w:styleId="Corpodeltesto">
    <w:name w:val="Body Text"/>
    <w:basedOn w:val="Normale"/>
    <w:semiHidden/>
    <w:rsid w:val="00230AB3"/>
    <w:pPr>
      <w:spacing w:after="120"/>
    </w:pPr>
  </w:style>
  <w:style w:type="paragraph" w:styleId="Testofumetto">
    <w:name w:val="Balloon Text"/>
    <w:basedOn w:val="Normale"/>
    <w:semiHidden/>
    <w:rsid w:val="00230AB3"/>
    <w:rPr>
      <w:rFonts w:ascii="Tahoma" w:hAnsi="Tahoma" w:cs="Tahoma"/>
      <w:sz w:val="16"/>
      <w:szCs w:val="16"/>
    </w:rPr>
  </w:style>
  <w:style w:type="character" w:styleId="Collegamentoipertestuale">
    <w:name w:val="Hyperlink"/>
    <w:semiHidden/>
    <w:rsid w:val="00230AB3"/>
    <w:rPr>
      <w:color w:val="0000FF"/>
      <w:u w:val="single"/>
    </w:rPr>
  </w:style>
  <w:style w:type="table" w:styleId="Grigliatabella">
    <w:name w:val="Table Grid"/>
    <w:basedOn w:val="Tabellanormale"/>
    <w:uiPriority w:val="59"/>
    <w:rsid w:val="004A5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semiHidden/>
    <w:unhideWhenUsed/>
    <w:rsid w:val="004709BE"/>
    <w:pPr>
      <w:spacing w:after="120" w:line="480" w:lineRule="auto"/>
    </w:pPr>
  </w:style>
  <w:style w:type="character" w:customStyle="1" w:styleId="Corpodeltesto2Carattere">
    <w:name w:val="Corpo del testo 2 Carattere"/>
    <w:basedOn w:val="Carpredefinitoparagrafo"/>
    <w:link w:val="Corpodeltesto2"/>
    <w:uiPriority w:val="99"/>
    <w:semiHidden/>
    <w:rsid w:val="004709BE"/>
    <w:rPr>
      <w:sz w:val="24"/>
      <w:szCs w:val="24"/>
    </w:rPr>
  </w:style>
  <w:style w:type="paragraph" w:styleId="Paragrafoelenco">
    <w:name w:val="List Paragraph"/>
    <w:basedOn w:val="Normale"/>
    <w:uiPriority w:val="34"/>
    <w:qFormat/>
    <w:rsid w:val="00E4367F"/>
    <w:pPr>
      <w:spacing w:after="200" w:line="276" w:lineRule="auto"/>
      <w:ind w:left="720"/>
      <w:contextualSpacing/>
    </w:pPr>
    <w:rPr>
      <w:rFonts w:ascii="Calibri" w:eastAsia="Calibri" w:hAnsi="Calibri"/>
      <w:sz w:val="22"/>
      <w:szCs w:val="22"/>
      <w:lang w:eastAsia="en-US"/>
    </w:rPr>
  </w:style>
  <w:style w:type="paragraph" w:styleId="Nessunaspaziatura">
    <w:name w:val="No Spacing"/>
    <w:uiPriority w:val="1"/>
    <w:qFormat/>
    <w:rsid w:val="001B1580"/>
    <w:rPr>
      <w:rFonts w:asciiTheme="minorHAnsi" w:eastAsiaTheme="minorEastAsia" w:hAnsiTheme="minorHAnsi" w:cstheme="minorBidi"/>
      <w:sz w:val="22"/>
      <w:szCs w:val="22"/>
    </w:rPr>
  </w:style>
  <w:style w:type="character" w:customStyle="1" w:styleId="Titolo1Carattere">
    <w:name w:val="Titolo 1 Carattere"/>
    <w:basedOn w:val="Carpredefinitoparagrafo"/>
    <w:link w:val="Titolo1"/>
    <w:rsid w:val="004720B0"/>
    <w:rPr>
      <w:rFonts w:ascii="Arial" w:hAnsi="Arial" w:cs="Arial"/>
      <w:b/>
      <w:bCs/>
      <w:kern w:val="32"/>
      <w:sz w:val="32"/>
      <w:szCs w:val="32"/>
    </w:rPr>
  </w:style>
  <w:style w:type="character" w:styleId="Enfasigrassetto">
    <w:name w:val="Strong"/>
    <w:uiPriority w:val="22"/>
    <w:qFormat/>
    <w:rsid w:val="003E69A6"/>
    <w:rPr>
      <w:b/>
      <w:bCs/>
    </w:rPr>
  </w:style>
  <w:style w:type="paragraph" w:customStyle="1" w:styleId="Default">
    <w:name w:val="Default"/>
    <w:rsid w:val="00F231DD"/>
    <w:pPr>
      <w:autoSpaceDE w:val="0"/>
      <w:autoSpaceDN w:val="0"/>
      <w:adjustRightInd w:val="0"/>
    </w:pPr>
    <w:rPr>
      <w:rFonts w:ascii="Arial" w:eastAsia="Calibri" w:hAnsi="Arial" w:cs="Arial"/>
      <w:color w:val="000000"/>
      <w:sz w:val="24"/>
      <w:szCs w:val="24"/>
      <w:lang w:eastAsia="en-US"/>
    </w:rPr>
  </w:style>
  <w:style w:type="paragraph" w:customStyle="1" w:styleId="Rientrocorpodeltesto31">
    <w:name w:val="Rientro corpo del testo 31"/>
    <w:basedOn w:val="Normale"/>
    <w:rsid w:val="007A70B6"/>
    <w:pPr>
      <w:suppressAutoHyphens/>
      <w:ind w:left="708"/>
      <w:jc w:val="both"/>
    </w:pPr>
    <w:rPr>
      <w:sz w:val="28"/>
      <w:lang w:eastAsia="ar-SA"/>
    </w:rPr>
  </w:style>
  <w:style w:type="paragraph" w:styleId="NormaleWeb">
    <w:name w:val="Normal (Web)"/>
    <w:basedOn w:val="Normale"/>
    <w:uiPriority w:val="99"/>
    <w:unhideWhenUsed/>
    <w:rsid w:val="002551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46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ic85200e@istruzione.it" TargetMode="External"/><Relationship Id="rId13" Type="http://schemas.openxmlformats.org/officeDocument/2006/relationships/oleObject" Target="embeddings/oleObject3.bin"/><Relationship Id="rId18" Type="http://schemas.openxmlformats.org/officeDocument/2006/relationships/hyperlink" Target="mailto:paic85200e@istruzione.i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paic85200e@istruzione.it" TargetMode="External"/><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hyperlink" Target="mailto:paic85200e@istruzion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package" Target="embeddings/Documento_di_Microsoft_Office_Word1.doc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paic85200e@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1A642-F0BE-4791-8E38-827A8F80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31</Pages>
  <Words>5525</Words>
  <Characters>31494</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ISTITUTO COMPRENSIVO  DI VITTORIO</vt:lpstr>
    </vt:vector>
  </TitlesOfParts>
  <Company>Hewlett-Packard</Company>
  <LinksUpToDate>false</LinksUpToDate>
  <CharactersWithSpaces>36946</CharactersWithSpaces>
  <SharedDoc>false</SharedDoc>
  <HLinks>
    <vt:vector size="6" baseType="variant">
      <vt:variant>
        <vt:i4>1638505</vt:i4>
      </vt:variant>
      <vt:variant>
        <vt:i4>3</vt:i4>
      </vt:variant>
      <vt:variant>
        <vt:i4>0</vt:i4>
      </vt:variant>
      <vt:variant>
        <vt:i4>5</vt:i4>
      </vt:variant>
      <vt:variant>
        <vt:lpwstr>mailto:paic85200e@istruzione.it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DI VITTORIO</dc:title>
  <dc:creator>MIMMA</dc:creator>
  <cp:lastModifiedBy>Lenovo</cp:lastModifiedBy>
  <cp:revision>10</cp:revision>
  <cp:lastPrinted>2015-02-25T21:06:00Z</cp:lastPrinted>
  <dcterms:created xsi:type="dcterms:W3CDTF">2016-03-09T21:29:00Z</dcterms:created>
  <dcterms:modified xsi:type="dcterms:W3CDTF">2016-05-31T21:53:00Z</dcterms:modified>
</cp:coreProperties>
</file>